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39" w:rsidRPr="00B30139" w:rsidRDefault="00B30139" w:rsidP="00B30139">
      <w:pPr>
        <w:pStyle w:val="PargrafodaLista"/>
        <w:spacing w:line="240" w:lineRule="auto"/>
        <w:ind w:left="0"/>
        <w:jc w:val="center"/>
        <w:rPr>
          <w:rFonts w:asciiTheme="minorHAnsi" w:hAnsiTheme="minorHAnsi" w:cs="Calibri"/>
          <w:b/>
          <w:bCs/>
          <w:kern w:val="0"/>
          <w:szCs w:val="24"/>
          <w:lang w:eastAsia="pt-BR" w:bidi="ar-SA"/>
        </w:rPr>
      </w:pPr>
      <w:r w:rsidRPr="00B30139">
        <w:rPr>
          <w:rFonts w:asciiTheme="minorHAnsi" w:hAnsiTheme="minorHAnsi" w:cs="Calibri"/>
          <w:b/>
          <w:bCs/>
          <w:szCs w:val="24"/>
        </w:rPr>
        <w:t>EDITAL Nº 09, DE 20 DE S</w:t>
      </w:r>
      <w:bookmarkStart w:id="0" w:name="_GoBack"/>
      <w:bookmarkEnd w:id="0"/>
      <w:r w:rsidRPr="00B30139">
        <w:rPr>
          <w:rFonts w:asciiTheme="minorHAnsi" w:hAnsiTheme="minorHAnsi" w:cs="Calibri"/>
          <w:b/>
          <w:bCs/>
          <w:szCs w:val="24"/>
        </w:rPr>
        <w:t>ETEMBRO DE 2021</w:t>
      </w:r>
    </w:p>
    <w:p w:rsidR="006826F6" w:rsidRPr="00B30139" w:rsidRDefault="00B30139" w:rsidP="006826F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30139">
        <w:rPr>
          <w:rFonts w:asciiTheme="minorHAnsi" w:hAnsiTheme="minorHAnsi" w:cstheme="minorHAnsi"/>
          <w:b/>
          <w:bCs/>
        </w:rPr>
        <w:t xml:space="preserve">ANEXO </w:t>
      </w:r>
      <w:proofErr w:type="spellStart"/>
      <w:r w:rsidR="006826F6" w:rsidRPr="00B30139">
        <w:rPr>
          <w:rFonts w:asciiTheme="minorHAnsi" w:hAnsiTheme="minorHAnsi" w:cstheme="minorHAnsi"/>
          <w:b/>
          <w:bCs/>
        </w:rPr>
        <w:t>VII</w:t>
      </w:r>
      <w:proofErr w:type="spellEnd"/>
    </w:p>
    <w:p w:rsidR="00220CF8" w:rsidRPr="00B30139" w:rsidRDefault="00220CF8" w:rsidP="00B30139">
      <w:pPr>
        <w:spacing w:line="240" w:lineRule="auto"/>
        <w:contextualSpacing/>
        <w:jc w:val="center"/>
        <w:rPr>
          <w:rFonts w:asciiTheme="minorHAnsi" w:hAnsiTheme="minorHAnsi" w:cs="Tahoma"/>
          <w:b/>
        </w:rPr>
      </w:pPr>
      <w:r w:rsidRPr="00B30139">
        <w:rPr>
          <w:rFonts w:asciiTheme="minorHAnsi" w:hAnsiTheme="minorHAnsi" w:cs="Tahoma"/>
          <w:b/>
        </w:rPr>
        <w:t>AUTODECLARAÇÃO</w:t>
      </w:r>
    </w:p>
    <w:p w:rsidR="00220CF8" w:rsidRPr="00B30139" w:rsidRDefault="00220CF8" w:rsidP="00B30139">
      <w:pPr>
        <w:spacing w:line="240" w:lineRule="auto"/>
        <w:contextualSpacing/>
        <w:jc w:val="center"/>
        <w:rPr>
          <w:rFonts w:asciiTheme="minorHAnsi" w:hAnsiTheme="minorHAnsi" w:cs="Tahoma"/>
        </w:rPr>
      </w:pPr>
      <w:r w:rsidRPr="00B30139">
        <w:rPr>
          <w:rFonts w:asciiTheme="minorHAnsi" w:hAnsiTheme="minorHAnsi" w:cs="Tahoma"/>
        </w:rPr>
        <w:t>(</w:t>
      </w:r>
      <w:proofErr w:type="gramStart"/>
      <w:r w:rsidRPr="00B30139">
        <w:rPr>
          <w:rFonts w:asciiTheme="minorHAnsi" w:hAnsiTheme="minorHAnsi" w:cs="Tahoma"/>
        </w:rPr>
        <w:t>de</w:t>
      </w:r>
      <w:proofErr w:type="gramEnd"/>
      <w:r w:rsidRPr="00B30139">
        <w:rPr>
          <w:rFonts w:asciiTheme="minorHAnsi" w:hAnsiTheme="minorHAnsi" w:cs="Tahoma"/>
        </w:rPr>
        <w:t xml:space="preserve"> renda familiar bruta per capita)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80" w:firstRow="0" w:lastRow="0" w:firstColumn="1" w:lastColumn="0" w:noHBand="0" w:noVBand="1"/>
      </w:tblPr>
      <w:tblGrid>
        <w:gridCol w:w="3426"/>
        <w:gridCol w:w="1653"/>
        <w:gridCol w:w="1107"/>
        <w:gridCol w:w="1276"/>
        <w:gridCol w:w="849"/>
        <w:gridCol w:w="1732"/>
      </w:tblGrid>
      <w:tr w:rsidR="00220CF8" w:rsidRPr="00B30139" w:rsidTr="003B48EF">
        <w:trPr>
          <w:jc w:val="center"/>
        </w:trPr>
        <w:tc>
          <w:tcPr>
            <w:tcW w:w="10043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Cs w:val="22"/>
              </w:rPr>
            </w:pPr>
            <w:r w:rsidRPr="00B30139">
              <w:rPr>
                <w:rFonts w:asciiTheme="minorHAnsi" w:eastAsia="Calibri" w:hAnsiTheme="minorHAnsi"/>
                <w:szCs w:val="22"/>
              </w:rPr>
              <w:t>DADOS DO DECLARANTE</w:t>
            </w:r>
          </w:p>
        </w:tc>
      </w:tr>
      <w:tr w:rsidR="00220CF8" w:rsidRPr="00B30139" w:rsidTr="003B48EF">
        <w:trPr>
          <w:jc w:val="center"/>
        </w:trPr>
        <w:tc>
          <w:tcPr>
            <w:tcW w:w="10043" w:type="dxa"/>
            <w:gridSpan w:val="6"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Nome:</w:t>
            </w:r>
          </w:p>
        </w:tc>
      </w:tr>
      <w:tr w:rsidR="00220CF8" w:rsidRPr="00B30139" w:rsidTr="003B48EF">
        <w:trPr>
          <w:jc w:val="center"/>
        </w:trPr>
        <w:tc>
          <w:tcPr>
            <w:tcW w:w="10043" w:type="dxa"/>
            <w:gridSpan w:val="6"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Filiação:</w:t>
            </w:r>
          </w:p>
        </w:tc>
      </w:tr>
      <w:tr w:rsidR="00220CF8" w:rsidRPr="00B30139" w:rsidTr="003B48EF">
        <w:trPr>
          <w:jc w:val="center"/>
        </w:trPr>
        <w:tc>
          <w:tcPr>
            <w:tcW w:w="5079" w:type="dxa"/>
            <w:gridSpan w:val="2"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Nacionalidade: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Naturalidade:</w:t>
            </w:r>
          </w:p>
        </w:tc>
      </w:tr>
      <w:tr w:rsidR="00220CF8" w:rsidRPr="00B30139" w:rsidTr="003B48EF">
        <w:trPr>
          <w:jc w:val="center"/>
        </w:trPr>
        <w:tc>
          <w:tcPr>
            <w:tcW w:w="6186" w:type="dxa"/>
            <w:gridSpan w:val="3"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Identidade:</w:t>
            </w:r>
          </w:p>
        </w:tc>
        <w:tc>
          <w:tcPr>
            <w:tcW w:w="3857" w:type="dxa"/>
            <w:gridSpan w:val="3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CPF:</w:t>
            </w:r>
          </w:p>
        </w:tc>
      </w:tr>
      <w:tr w:rsidR="00220CF8" w:rsidRPr="00B30139" w:rsidTr="003B48EF">
        <w:trPr>
          <w:jc w:val="center"/>
        </w:trPr>
        <w:tc>
          <w:tcPr>
            <w:tcW w:w="8311" w:type="dxa"/>
            <w:gridSpan w:val="5"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Endereço:</w:t>
            </w:r>
          </w:p>
        </w:tc>
        <w:tc>
          <w:tcPr>
            <w:tcW w:w="1732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Nº</w:t>
            </w:r>
          </w:p>
        </w:tc>
      </w:tr>
      <w:tr w:rsidR="00220CF8" w:rsidRPr="00B30139" w:rsidTr="003B48EF">
        <w:trPr>
          <w:jc w:val="center"/>
        </w:trPr>
        <w:tc>
          <w:tcPr>
            <w:tcW w:w="3426" w:type="dxa"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Bairro:</w:t>
            </w:r>
          </w:p>
        </w:tc>
        <w:tc>
          <w:tcPr>
            <w:tcW w:w="4036" w:type="dxa"/>
            <w:gridSpan w:val="3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Cidade:</w:t>
            </w:r>
          </w:p>
        </w:tc>
        <w:tc>
          <w:tcPr>
            <w:tcW w:w="849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UF:</w:t>
            </w:r>
          </w:p>
        </w:tc>
        <w:tc>
          <w:tcPr>
            <w:tcW w:w="1732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CEP:</w:t>
            </w:r>
          </w:p>
        </w:tc>
      </w:tr>
    </w:tbl>
    <w:p w:rsidR="00220CF8" w:rsidRPr="00B30139" w:rsidRDefault="00220CF8" w:rsidP="00220CF8">
      <w:pPr>
        <w:spacing w:before="120" w:after="120" w:line="240" w:lineRule="auto"/>
        <w:ind w:right="26"/>
        <w:jc w:val="both"/>
        <w:rPr>
          <w:rFonts w:asciiTheme="minorHAnsi" w:hAnsiTheme="minorHAnsi" w:cs="Tahoma"/>
          <w:sz w:val="20"/>
          <w:szCs w:val="20"/>
        </w:rPr>
      </w:pPr>
      <w:r w:rsidRPr="00B30139">
        <w:rPr>
          <w:rFonts w:asciiTheme="minorHAnsi" w:hAnsiTheme="minorHAnsi" w:cs="Tahoma"/>
          <w:b/>
          <w:sz w:val="20"/>
          <w:szCs w:val="20"/>
        </w:rPr>
        <w:t>DECLARO</w:t>
      </w:r>
      <w:r w:rsidRPr="00B30139">
        <w:rPr>
          <w:rFonts w:asciiTheme="minorHAnsi" w:hAnsiTheme="minorHAnsi" w:cs="Tahoma"/>
          <w:sz w:val="20"/>
          <w:szCs w:val="20"/>
        </w:rPr>
        <w:t>, sob as penas da lei, que minha família é composta de _______ (número) pessoas, conforme cópia do documento de identidade anexo, das quais _______ (número) recebem renda, conforme valores identificados abaixo.</w:t>
      </w:r>
    </w:p>
    <w:tbl>
      <w:tblPr>
        <w:tblW w:w="100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11"/>
        <w:gridCol w:w="5006"/>
        <w:gridCol w:w="1952"/>
        <w:gridCol w:w="567"/>
        <w:gridCol w:w="567"/>
        <w:gridCol w:w="1362"/>
      </w:tblGrid>
      <w:tr w:rsidR="00220CF8" w:rsidRPr="00B30139" w:rsidTr="003B48EF">
        <w:trPr>
          <w:trHeight w:val="170"/>
        </w:trPr>
        <w:tc>
          <w:tcPr>
            <w:tcW w:w="10065" w:type="dxa"/>
            <w:gridSpan w:val="6"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240" w:lineRule="auto"/>
              <w:ind w:left="-98" w:firstLine="98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COMPOSIÇÃO DA RENDA FAMILIAR BRUTA MENSAL</w:t>
            </w:r>
          </w:p>
        </w:tc>
      </w:tr>
      <w:tr w:rsidR="00220CF8" w:rsidRPr="00B30139" w:rsidTr="003B48EF">
        <w:trPr>
          <w:trHeight w:val="170"/>
        </w:trPr>
        <w:tc>
          <w:tcPr>
            <w:tcW w:w="61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Nº</w:t>
            </w:r>
          </w:p>
        </w:tc>
        <w:tc>
          <w:tcPr>
            <w:tcW w:w="5006" w:type="dxa"/>
            <w:vMerge w:val="restart"/>
            <w:shd w:val="clear" w:color="auto" w:fill="auto"/>
            <w:vAlign w:val="center"/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Nome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Parentesco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Trabalha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Renda (R$)</w:t>
            </w:r>
          </w:p>
        </w:tc>
      </w:tr>
      <w:tr w:rsidR="00220CF8" w:rsidRPr="00B30139" w:rsidTr="003B48EF">
        <w:trPr>
          <w:trHeight w:val="170"/>
        </w:trPr>
        <w:tc>
          <w:tcPr>
            <w:tcW w:w="611" w:type="dxa"/>
            <w:vMerge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006" w:type="dxa"/>
            <w:vMerge/>
            <w:shd w:val="clear" w:color="auto" w:fill="auto"/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Sim</w:t>
            </w:r>
          </w:p>
        </w:tc>
        <w:tc>
          <w:tcPr>
            <w:tcW w:w="567" w:type="dxa"/>
            <w:shd w:val="clear" w:color="auto" w:fill="auto"/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  <w:r w:rsidRPr="00B30139">
              <w:rPr>
                <w:rFonts w:asciiTheme="minorHAnsi" w:eastAsia="Calibri" w:hAnsiTheme="minorHAnsi"/>
                <w:sz w:val="18"/>
                <w:szCs w:val="22"/>
              </w:rPr>
              <w:t>Não</w:t>
            </w:r>
          </w:p>
        </w:tc>
        <w:tc>
          <w:tcPr>
            <w:tcW w:w="1362" w:type="dxa"/>
            <w:shd w:val="clear" w:color="auto" w:fill="auto"/>
          </w:tcPr>
          <w:p w:rsidR="00220CF8" w:rsidRPr="00B30139" w:rsidRDefault="00220CF8" w:rsidP="003B48EF">
            <w:pPr>
              <w:spacing w:line="24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</w:tr>
      <w:tr w:rsidR="00220CF8" w:rsidRPr="00B30139" w:rsidTr="003B48EF">
        <w:tc>
          <w:tcPr>
            <w:tcW w:w="611" w:type="dxa"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</w:tr>
      <w:tr w:rsidR="00220CF8" w:rsidRPr="00B30139" w:rsidTr="003B48EF">
        <w:tc>
          <w:tcPr>
            <w:tcW w:w="611" w:type="dxa"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</w:tr>
      <w:tr w:rsidR="00220CF8" w:rsidRPr="00B30139" w:rsidTr="003B48EF">
        <w:tc>
          <w:tcPr>
            <w:tcW w:w="611" w:type="dxa"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</w:tr>
      <w:tr w:rsidR="00220CF8" w:rsidRPr="00B30139" w:rsidTr="003B48EF">
        <w:tc>
          <w:tcPr>
            <w:tcW w:w="611" w:type="dxa"/>
            <w:shd w:val="clear" w:color="auto" w:fill="auto"/>
            <w:tcMar>
              <w:left w:w="98" w:type="dxa"/>
            </w:tcMar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220CF8" w:rsidRPr="00B30139" w:rsidRDefault="00220CF8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</w:tr>
      <w:tr w:rsidR="001456E2" w:rsidRPr="00B30139" w:rsidTr="003B48EF">
        <w:tc>
          <w:tcPr>
            <w:tcW w:w="611" w:type="dxa"/>
            <w:shd w:val="clear" w:color="auto" w:fill="auto"/>
            <w:tcMar>
              <w:left w:w="98" w:type="dxa"/>
            </w:tcMar>
          </w:tcPr>
          <w:p w:rsidR="001456E2" w:rsidRPr="00B30139" w:rsidRDefault="001456E2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:rsidR="001456E2" w:rsidRPr="00B30139" w:rsidRDefault="001456E2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1456E2" w:rsidRPr="00B30139" w:rsidRDefault="001456E2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56E2" w:rsidRPr="00B30139" w:rsidRDefault="001456E2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56E2" w:rsidRPr="00B30139" w:rsidRDefault="001456E2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1456E2" w:rsidRPr="00B30139" w:rsidRDefault="001456E2" w:rsidP="003B48EF">
            <w:pPr>
              <w:spacing w:line="360" w:lineRule="auto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</w:tr>
    </w:tbl>
    <w:p w:rsidR="00220CF8" w:rsidRPr="00B30139" w:rsidRDefault="00220CF8" w:rsidP="00220CF8">
      <w:pPr>
        <w:spacing w:before="12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30139">
        <w:rPr>
          <w:rFonts w:asciiTheme="minorHAnsi" w:hAnsiTheme="minorHAnsi" w:cs="Tahoma"/>
          <w:sz w:val="20"/>
          <w:szCs w:val="20"/>
        </w:rPr>
        <w:t>Ratifico serem verdadeiras as informações prestadas, e estou ciente que a prestação de informação falsa incorrerá nas penas de crime de falsidade ideológica presto no art. 299 do Código Penal*, além do cancelamento da matrícula e do vínculo acadêmico com o IFPA, caso configurada a prestação de informação falsa apurada posteriormente à habilitação de matrícula, em procedimento que assegure a ampla defesa e o contraditório, sem prejuízo das sanções penais cabíveis (art. 9º da Portaria Normativa nº 18, de 11 de outubro de 2012, do Ministério da Educação).</w:t>
      </w:r>
    </w:p>
    <w:p w:rsidR="00220CF8" w:rsidRPr="00B30139" w:rsidRDefault="00220CF8" w:rsidP="00220CF8">
      <w:pPr>
        <w:spacing w:line="240" w:lineRule="auto"/>
        <w:jc w:val="center"/>
        <w:rPr>
          <w:rFonts w:asciiTheme="minorHAnsi" w:hAnsiTheme="minorHAnsi" w:cs="Tahoma"/>
        </w:rPr>
      </w:pPr>
    </w:p>
    <w:p w:rsidR="00220CF8" w:rsidRPr="00B30139" w:rsidRDefault="00220CF8" w:rsidP="00220CF8">
      <w:pPr>
        <w:spacing w:line="240" w:lineRule="auto"/>
        <w:jc w:val="center"/>
        <w:rPr>
          <w:rFonts w:asciiTheme="minorHAnsi" w:hAnsiTheme="minorHAnsi" w:cs="Tahoma"/>
        </w:rPr>
      </w:pPr>
      <w:r w:rsidRPr="00B30139">
        <w:rPr>
          <w:rFonts w:asciiTheme="minorHAnsi" w:hAnsiTheme="minorHAnsi" w:cs="Tahoma"/>
        </w:rPr>
        <w:t>________________, ___ de _______________ de _____.</w:t>
      </w:r>
    </w:p>
    <w:p w:rsidR="00220CF8" w:rsidRPr="00B30139" w:rsidRDefault="00220CF8" w:rsidP="00220CF8">
      <w:pPr>
        <w:spacing w:line="240" w:lineRule="auto"/>
        <w:jc w:val="center"/>
        <w:rPr>
          <w:rFonts w:asciiTheme="minorHAnsi" w:hAnsiTheme="minorHAnsi" w:cs="Tahoma"/>
        </w:rPr>
      </w:pPr>
    </w:p>
    <w:p w:rsidR="001456E2" w:rsidRPr="00B30139" w:rsidRDefault="001456E2" w:rsidP="00220CF8">
      <w:pPr>
        <w:spacing w:line="240" w:lineRule="auto"/>
        <w:jc w:val="center"/>
        <w:rPr>
          <w:rFonts w:asciiTheme="minorHAnsi" w:hAnsiTheme="minorHAnsi" w:cs="Tahoma"/>
        </w:rPr>
      </w:pPr>
    </w:p>
    <w:p w:rsidR="00220CF8" w:rsidRPr="00B30139" w:rsidRDefault="00220CF8" w:rsidP="00220CF8">
      <w:pPr>
        <w:spacing w:line="240" w:lineRule="auto"/>
        <w:jc w:val="center"/>
        <w:rPr>
          <w:rFonts w:asciiTheme="minorHAnsi" w:hAnsiTheme="minorHAnsi" w:cs="Tahoma"/>
        </w:rPr>
      </w:pPr>
      <w:r w:rsidRPr="00B30139">
        <w:rPr>
          <w:rFonts w:asciiTheme="minorHAnsi" w:hAnsiTheme="minorHAnsi" w:cs="Tahoma"/>
        </w:rPr>
        <w:t>_________________________________________</w:t>
      </w:r>
    </w:p>
    <w:p w:rsidR="00220CF8" w:rsidRPr="00B30139" w:rsidRDefault="00220CF8" w:rsidP="00220CF8">
      <w:pPr>
        <w:spacing w:line="240" w:lineRule="auto"/>
        <w:jc w:val="center"/>
        <w:rPr>
          <w:rFonts w:asciiTheme="minorHAnsi" w:hAnsiTheme="minorHAnsi" w:cs="Tahoma"/>
        </w:rPr>
      </w:pPr>
      <w:r w:rsidRPr="00B30139">
        <w:rPr>
          <w:rFonts w:asciiTheme="minorHAnsi" w:hAnsiTheme="minorHAnsi" w:cs="Tahoma"/>
        </w:rPr>
        <w:t>Assinatura do declarante</w:t>
      </w:r>
    </w:p>
    <w:p w:rsidR="00220CF8" w:rsidRPr="00B30139" w:rsidRDefault="00220CF8" w:rsidP="00220CF8">
      <w:pPr>
        <w:spacing w:line="240" w:lineRule="auto"/>
        <w:jc w:val="center"/>
        <w:rPr>
          <w:rFonts w:asciiTheme="minorHAnsi" w:hAnsiTheme="minorHAnsi" w:cs="Tahoma"/>
        </w:rPr>
      </w:pPr>
    </w:p>
    <w:p w:rsidR="00220CF8" w:rsidRPr="00B30139" w:rsidRDefault="00220CF8" w:rsidP="00220CF8">
      <w:pPr>
        <w:spacing w:line="240" w:lineRule="auto"/>
        <w:jc w:val="center"/>
        <w:rPr>
          <w:rFonts w:asciiTheme="minorHAnsi" w:hAnsiTheme="minorHAnsi" w:cs="Tahoma"/>
        </w:rPr>
      </w:pPr>
      <w:r w:rsidRPr="00B30139">
        <w:rPr>
          <w:rFonts w:asciiTheme="minorHAnsi" w:hAnsiTheme="minorHAnsi" w:cs="Tahoma"/>
        </w:rPr>
        <w:t>__________________________________________</w:t>
      </w:r>
    </w:p>
    <w:p w:rsidR="00220CF8" w:rsidRPr="00B30139" w:rsidRDefault="00220CF8" w:rsidP="00220CF8">
      <w:pPr>
        <w:spacing w:line="240" w:lineRule="auto"/>
        <w:jc w:val="center"/>
        <w:rPr>
          <w:rFonts w:asciiTheme="minorHAnsi" w:hAnsiTheme="minorHAnsi" w:cs="Tahoma"/>
        </w:rPr>
      </w:pPr>
      <w:r w:rsidRPr="00B30139">
        <w:rPr>
          <w:rFonts w:asciiTheme="minorHAnsi" w:hAnsiTheme="minorHAnsi" w:cs="Tahoma"/>
        </w:rPr>
        <w:t>Assinatura do responsável</w:t>
      </w:r>
    </w:p>
    <w:p w:rsidR="00220CF8" w:rsidRPr="00B30139" w:rsidRDefault="00220CF8" w:rsidP="00220CF8">
      <w:pPr>
        <w:spacing w:line="240" w:lineRule="auto"/>
        <w:jc w:val="center"/>
        <w:rPr>
          <w:rFonts w:asciiTheme="minorHAnsi" w:hAnsiTheme="minorHAnsi" w:cs="Tahoma"/>
        </w:rPr>
      </w:pPr>
      <w:r w:rsidRPr="00B30139">
        <w:rPr>
          <w:rFonts w:asciiTheme="minorHAnsi" w:hAnsiTheme="minorHAnsi" w:cs="Tahoma"/>
        </w:rPr>
        <w:t>(se o declarante for menor de 18 anos)</w:t>
      </w:r>
    </w:p>
    <w:p w:rsidR="004E1EF7" w:rsidRPr="00B30139" w:rsidRDefault="004E1EF7" w:rsidP="004E1EF7">
      <w:pPr>
        <w:spacing w:line="240" w:lineRule="auto"/>
        <w:jc w:val="both"/>
        <w:rPr>
          <w:rFonts w:asciiTheme="minorHAnsi" w:hAnsiTheme="minorHAnsi" w:cs="Tahoma"/>
          <w:sz w:val="18"/>
          <w:szCs w:val="20"/>
        </w:rPr>
      </w:pPr>
      <w:r w:rsidRPr="00B30139">
        <w:rPr>
          <w:rFonts w:asciiTheme="minorHAnsi" w:hAnsiTheme="minorHAnsi" w:cs="Tahoma"/>
          <w:sz w:val="18"/>
          <w:szCs w:val="20"/>
        </w:rPr>
        <w:t>____________________</w:t>
      </w:r>
    </w:p>
    <w:p w:rsidR="004E1EF7" w:rsidRPr="00B30139" w:rsidRDefault="004E1EF7" w:rsidP="004E1EF7">
      <w:pPr>
        <w:spacing w:line="240" w:lineRule="auto"/>
        <w:jc w:val="both"/>
        <w:rPr>
          <w:rFonts w:asciiTheme="minorHAnsi" w:hAnsiTheme="minorHAnsi" w:cs="Tahoma"/>
          <w:sz w:val="18"/>
          <w:szCs w:val="20"/>
        </w:rPr>
      </w:pPr>
      <w:r w:rsidRPr="00B30139">
        <w:rPr>
          <w:rFonts w:asciiTheme="minorHAnsi" w:hAnsiTheme="minorHAnsi" w:cs="Tahoma"/>
          <w:sz w:val="18"/>
          <w:szCs w:val="20"/>
        </w:rPr>
        <w:t>*O Decreto-Lei n° 2.848, de 07 de dezembro de 1940 – Código Penal - Falsidade ideológica.</w:t>
      </w:r>
    </w:p>
    <w:p w:rsidR="004E1EF7" w:rsidRPr="00B30139" w:rsidRDefault="004E1EF7" w:rsidP="004E1EF7">
      <w:pPr>
        <w:spacing w:line="240" w:lineRule="auto"/>
        <w:jc w:val="both"/>
        <w:rPr>
          <w:rFonts w:asciiTheme="minorHAnsi" w:hAnsiTheme="minorHAnsi" w:cs="Tahoma"/>
          <w:sz w:val="18"/>
          <w:szCs w:val="20"/>
        </w:rPr>
      </w:pPr>
      <w:r w:rsidRPr="00B30139">
        <w:rPr>
          <w:rFonts w:asciiTheme="minorHAnsi" w:hAnsiTheme="minorHAnsi" w:cs="Tahoma"/>
          <w:sz w:val="18"/>
          <w:szCs w:val="20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4E1EF7" w:rsidRPr="00B30139" w:rsidRDefault="004E1EF7" w:rsidP="004E1EF7">
      <w:pPr>
        <w:spacing w:line="240" w:lineRule="auto"/>
        <w:jc w:val="both"/>
        <w:rPr>
          <w:rFonts w:asciiTheme="minorHAnsi" w:hAnsiTheme="minorHAnsi" w:cs="Tahoma"/>
          <w:sz w:val="18"/>
          <w:szCs w:val="20"/>
        </w:rPr>
      </w:pPr>
      <w:r w:rsidRPr="00B30139">
        <w:rPr>
          <w:rFonts w:asciiTheme="minorHAnsi" w:hAnsiTheme="minorHAnsi" w:cs="Tahoma"/>
          <w:sz w:val="18"/>
          <w:szCs w:val="20"/>
        </w:rPr>
        <w:t>Pena - reclusão, de um a cinco anos, e multa, se o documento é público, e reclusão de um a três anos, e multa, se o documento é particular.</w:t>
      </w:r>
    </w:p>
    <w:sectPr w:rsidR="004E1EF7" w:rsidRPr="00B30139" w:rsidSect="00B30139">
      <w:headerReference w:type="default" r:id="rId8"/>
      <w:pgSz w:w="11906" w:h="16838"/>
      <w:pgMar w:top="2694" w:right="964" w:bottom="1134" w:left="851" w:header="1276" w:footer="62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19" w:rsidRDefault="00E63419" w:rsidP="002B1516">
      <w:pPr>
        <w:spacing w:line="240" w:lineRule="auto"/>
      </w:pPr>
      <w:r>
        <w:separator/>
      </w:r>
    </w:p>
  </w:endnote>
  <w:endnote w:type="continuationSeparator" w:id="0">
    <w:p w:rsidR="00E63419" w:rsidRDefault="00E63419" w:rsidP="002B1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 Fallback">
    <w:altName w:val="MS Gothic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19" w:rsidRDefault="00E63419" w:rsidP="002B1516">
      <w:pPr>
        <w:spacing w:line="240" w:lineRule="auto"/>
      </w:pPr>
      <w:r>
        <w:separator/>
      </w:r>
    </w:p>
  </w:footnote>
  <w:footnote w:type="continuationSeparator" w:id="0">
    <w:p w:rsidR="00E63419" w:rsidRDefault="00E63419" w:rsidP="002B1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39" w:rsidRDefault="00B30139" w:rsidP="001456E2">
    <w:pPr>
      <w:pStyle w:val="Cabealho"/>
      <w:jc w:val="center"/>
      <w:rPr>
        <w:rFonts w:ascii="Calibri" w:hAnsi="Calibri" w:cs="Calibri"/>
        <w:sz w:val="20"/>
        <w:szCs w:val="20"/>
      </w:rPr>
    </w:pPr>
  </w:p>
  <w:p w:rsidR="00B30139" w:rsidRDefault="00B30139" w:rsidP="001456E2">
    <w:pPr>
      <w:pStyle w:val="Cabealho"/>
      <w:jc w:val="center"/>
      <w:rPr>
        <w:rFonts w:ascii="Calibri" w:hAnsi="Calibri" w:cs="Calibri"/>
        <w:sz w:val="20"/>
        <w:szCs w:val="20"/>
      </w:rPr>
    </w:pPr>
  </w:p>
  <w:p w:rsidR="001456E2" w:rsidRPr="00E95DF8" w:rsidRDefault="001456E2" w:rsidP="001456E2">
    <w:pPr>
      <w:pStyle w:val="Cabealho"/>
      <w:jc w:val="center"/>
      <w:rPr>
        <w:rFonts w:ascii="Calibri" w:hAnsi="Calibri" w:cs="Calibri"/>
        <w:sz w:val="20"/>
        <w:szCs w:val="20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1A5A7910" wp14:editId="1BE319D4">
          <wp:simplePos x="0" y="0"/>
          <wp:positionH relativeFrom="column">
            <wp:posOffset>2795600</wp:posOffset>
          </wp:positionH>
          <wp:positionV relativeFrom="paragraph">
            <wp:posOffset>-669925</wp:posOffset>
          </wp:positionV>
          <wp:extent cx="661670" cy="653415"/>
          <wp:effectExtent l="0" t="0" r="508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6192" behindDoc="1" locked="0" layoutInCell="1" allowOverlap="1" wp14:anchorId="7262AAA3" wp14:editId="4E391A23">
          <wp:simplePos x="0" y="0"/>
          <wp:positionH relativeFrom="column">
            <wp:posOffset>105410</wp:posOffset>
          </wp:positionH>
          <wp:positionV relativeFrom="paragraph">
            <wp:posOffset>-191135</wp:posOffset>
          </wp:positionV>
          <wp:extent cx="628015" cy="811530"/>
          <wp:effectExtent l="0" t="0" r="635" b="762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DF8">
      <w:rPr>
        <w:rFonts w:ascii="Calibri" w:hAnsi="Calibri" w:cs="Calibri"/>
        <w:sz w:val="20"/>
        <w:szCs w:val="20"/>
      </w:rPr>
      <w:t>SERVIÇO PÚBLICO FEDERAL</w:t>
    </w:r>
  </w:p>
  <w:p w:rsidR="001456E2" w:rsidRPr="00E95DF8" w:rsidRDefault="001456E2" w:rsidP="001456E2">
    <w:pPr>
      <w:pStyle w:val="Cabealho"/>
      <w:jc w:val="center"/>
      <w:rPr>
        <w:rFonts w:ascii="Calibri" w:hAnsi="Calibri" w:cs="Calibri"/>
        <w:sz w:val="20"/>
        <w:szCs w:val="20"/>
      </w:rPr>
    </w:pPr>
    <w:r w:rsidRPr="00E95DF8">
      <w:rPr>
        <w:rFonts w:ascii="Calibri" w:hAnsi="Calibri" w:cs="Calibri"/>
        <w:sz w:val="20"/>
        <w:szCs w:val="20"/>
      </w:rPr>
      <w:t>MINISTÉRIO DA EDUCAÇÃO</w:t>
    </w:r>
  </w:p>
  <w:p w:rsidR="001456E2" w:rsidRPr="00E95DF8" w:rsidRDefault="001456E2" w:rsidP="001456E2">
    <w:pPr>
      <w:pStyle w:val="Cabealho"/>
      <w:jc w:val="center"/>
      <w:rPr>
        <w:rFonts w:ascii="Calibri" w:hAnsi="Calibri" w:cs="Calibri"/>
        <w:sz w:val="20"/>
        <w:szCs w:val="20"/>
      </w:rPr>
    </w:pPr>
    <w:r w:rsidRPr="00E95DF8">
      <w:rPr>
        <w:rFonts w:ascii="Calibri" w:hAnsi="Calibri" w:cs="Calibri"/>
        <w:sz w:val="20"/>
        <w:szCs w:val="20"/>
      </w:rPr>
      <w:t>SECRETARIA DE EDUCAÇÃO PROFISSIONAL E TECNOLÓGICA</w:t>
    </w:r>
  </w:p>
  <w:p w:rsidR="001456E2" w:rsidRPr="00E95DF8" w:rsidRDefault="001456E2" w:rsidP="001456E2">
    <w:pPr>
      <w:pStyle w:val="Cabealho"/>
      <w:jc w:val="center"/>
      <w:rPr>
        <w:rFonts w:ascii="Calibri" w:hAnsi="Calibri" w:cs="Calibri"/>
        <w:sz w:val="20"/>
        <w:szCs w:val="20"/>
      </w:rPr>
    </w:pPr>
    <w:r w:rsidRPr="00E95DF8">
      <w:rPr>
        <w:rFonts w:ascii="Calibri" w:hAnsi="Calibri" w:cs="Calibri"/>
        <w:sz w:val="20"/>
        <w:szCs w:val="20"/>
      </w:rPr>
      <w:t>INSTITUTO FEDERAL DE EDUCAÇÃO, CIÊNCIAS E TECNOLOGIA DO PARÁ</w:t>
    </w:r>
  </w:p>
  <w:p w:rsidR="001456E2" w:rsidRPr="00E95DF8" w:rsidRDefault="00402B25" w:rsidP="001456E2">
    <w:pPr>
      <w:pStyle w:val="Cabealho"/>
      <w:jc w:val="center"/>
      <w:rPr>
        <w:rFonts w:ascii="Calibri" w:hAnsi="Calibri" w:cs="Calibri"/>
        <w:sz w:val="20"/>
        <w:szCs w:val="20"/>
      </w:rPr>
    </w:pPr>
    <w:r w:rsidRPr="00E95DF8">
      <w:rPr>
        <w:rFonts w:cs="Calibri"/>
        <w:sz w:val="20"/>
        <w:szCs w:val="20"/>
      </w:rPr>
      <w:t xml:space="preserve">CAMPUS </w:t>
    </w:r>
    <w:r w:rsidRPr="008F6986">
      <w:rPr>
        <w:rFonts w:cs="Calibri"/>
        <w:sz w:val="20"/>
        <w:szCs w:val="20"/>
        <w:lang w:eastAsia="en-US"/>
      </w:rPr>
      <w:t>SANTARÉM</w:t>
    </w:r>
  </w:p>
  <w:p w:rsidR="001456E2" w:rsidRPr="00E95DF8" w:rsidRDefault="001456E2" w:rsidP="001456E2">
    <w:pPr>
      <w:pStyle w:val="Cabealh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EA41A8"/>
    <w:lvl w:ilvl="0">
      <w:start w:val="1"/>
      <w:numFmt w:val="decimal"/>
      <w:pStyle w:val="Ttulo1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2."/>
      <w:lvlJc w:val="left"/>
      <w:pPr>
        <w:tabs>
          <w:tab w:val="num" w:pos="0"/>
        </w:tabs>
        <w:ind w:left="0" w:firstLine="0"/>
      </w:pPr>
      <w:rPr>
        <w:rFonts w:hint="default"/>
        <w:kern w:val="24"/>
      </w:rPr>
    </w:lvl>
    <w:lvl w:ilvl="2">
      <w:start w:val="1"/>
      <w:numFmt w:val="decimal"/>
      <w:pStyle w:val="Ttulo3"/>
      <w:lvlText w:val=" 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 %4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EC632F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rial" w:hAnsi="Times New Roman" w:cs="Arial"/>
        <w:b w:val="0"/>
        <w:i w:val="0"/>
        <w:caps w:val="0"/>
        <w:smallCaps w:val="0"/>
        <w:strike w:val="0"/>
        <w:dstrike w:val="0"/>
        <w:kern w:val="24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4332667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7" w:hanging="840"/>
      </w:pPr>
      <w:rPr>
        <w:rFonts w:eastAsia="Arial" w:cs="Arial"/>
        <w:position w:val="0"/>
        <w:sz w:val="22"/>
        <w:szCs w:val="22"/>
        <w:vertAlign w:val="baseli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614" w:hanging="840"/>
      </w:pPr>
      <w:rPr>
        <w:rFonts w:eastAsia="Arial" w:cs="Arial"/>
        <w:kern w:val="24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eastAsia="Arial" w:cs="Arial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eastAsia="Arial" w:cs="Arial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eastAsia="Arial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hanging="1800"/>
      </w:pPr>
      <w:rPr>
        <w:rFonts w:eastAsia="Arial" w:cs="Arial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eastAsia="Arial" w:cs="Arial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eastAsia="Arial" w:cs="Arial"/>
        <w:position w:val="0"/>
        <w:sz w:val="22"/>
        <w:szCs w:val="22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Arial" w:cs="Arial"/>
        <w:b w:val="0"/>
        <w:position w:val="0"/>
        <w:sz w:val="28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585"/>
      </w:pPr>
      <w:rPr>
        <w:rFonts w:eastAsia="Arial" w:cs="Arial"/>
        <w:b w:val="0"/>
        <w:position w:val="0"/>
        <w:sz w:val="28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position w:val="0"/>
        <w:sz w:val="26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473" w:hanging="360"/>
      </w:pPr>
      <w:rPr>
        <w:rFonts w:ascii="Arial" w:hAnsi="Arial" w:cs="Arial"/>
        <w:sz w:val="26"/>
        <w:szCs w:val="26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BC8271D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26"/>
        <w:sz w:val="24"/>
        <w:szCs w:val="26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6"/>
        <w:szCs w:val="26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6"/>
        <w:szCs w:val="26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6"/>
        <w:szCs w:val="26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6"/>
        <w:szCs w:val="26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6"/>
        <w:szCs w:val="26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6"/>
        <w:szCs w:val="26"/>
      </w:rPr>
    </w:lvl>
  </w:abstractNum>
  <w:abstractNum w:abstractNumId="7" w15:restartNumberingAfterBreak="0">
    <w:nsid w:val="00000009"/>
    <w:multiLevelType w:val="multilevel"/>
    <w:tmpl w:val="74684B5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Arial" w:cs="Arial"/>
        <w:b w:val="0"/>
        <w:kern w:val="28"/>
        <w:position w:val="0"/>
        <w:sz w:val="24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585"/>
      </w:pPr>
      <w:rPr>
        <w:rFonts w:eastAsia="Arial" w:cs="Arial"/>
        <w:b w:val="0"/>
        <w:position w:val="0"/>
        <w:sz w:val="28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</w:abstractNum>
  <w:abstractNum w:abstractNumId="9" w15:restartNumberingAfterBreak="0">
    <w:nsid w:val="005B44EB"/>
    <w:multiLevelType w:val="multilevel"/>
    <w:tmpl w:val="3692F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DC142E"/>
    <w:multiLevelType w:val="multilevel"/>
    <w:tmpl w:val="8F2626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EE6B90"/>
    <w:multiLevelType w:val="multilevel"/>
    <w:tmpl w:val="D0283D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kern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BC3357"/>
    <w:multiLevelType w:val="multilevel"/>
    <w:tmpl w:val="0DCE02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EE7794"/>
    <w:multiLevelType w:val="hybridMultilevel"/>
    <w:tmpl w:val="6A0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364A7"/>
    <w:multiLevelType w:val="multilevel"/>
    <w:tmpl w:val="114295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CB245D"/>
    <w:multiLevelType w:val="multilevel"/>
    <w:tmpl w:val="8E9092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1C883E47"/>
    <w:multiLevelType w:val="multilevel"/>
    <w:tmpl w:val="8020D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3D5F9B"/>
    <w:multiLevelType w:val="multilevel"/>
    <w:tmpl w:val="BF42F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C3227B"/>
    <w:multiLevelType w:val="multilevel"/>
    <w:tmpl w:val="A01248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521DDD"/>
    <w:multiLevelType w:val="multilevel"/>
    <w:tmpl w:val="9D0A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DB3F42"/>
    <w:multiLevelType w:val="multilevel"/>
    <w:tmpl w:val="7E74C3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C08B1"/>
    <w:multiLevelType w:val="multilevel"/>
    <w:tmpl w:val="5A5842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C711B6"/>
    <w:multiLevelType w:val="multilevel"/>
    <w:tmpl w:val="56763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37975C82"/>
    <w:multiLevelType w:val="multilevel"/>
    <w:tmpl w:val="94F856A6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717C74"/>
    <w:multiLevelType w:val="multilevel"/>
    <w:tmpl w:val="CC7661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154293"/>
    <w:multiLevelType w:val="multilevel"/>
    <w:tmpl w:val="6B726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7" w:hanging="840"/>
      </w:pPr>
      <w:rPr>
        <w:rFonts w:eastAsia="Arial" w:cs="Arial"/>
        <w:position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14" w:hanging="840"/>
      </w:pPr>
      <w:rPr>
        <w:rFonts w:hint="default"/>
        <w:color w:val="auto"/>
        <w:kern w:val="24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eastAsia="Arial" w:cs="Arial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eastAsia="Arial" w:cs="Arial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eastAsia="Arial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hanging="1800"/>
      </w:pPr>
      <w:rPr>
        <w:rFonts w:eastAsia="Arial" w:cs="Arial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eastAsia="Arial" w:cs="Arial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eastAsia="Arial" w:cs="Arial"/>
        <w:position w:val="0"/>
        <w:sz w:val="22"/>
        <w:szCs w:val="22"/>
        <w:vertAlign w:val="baseline"/>
      </w:rPr>
    </w:lvl>
  </w:abstractNum>
  <w:abstractNum w:abstractNumId="26" w15:restartNumberingAfterBreak="0">
    <w:nsid w:val="3CEA12B8"/>
    <w:multiLevelType w:val="hybridMultilevel"/>
    <w:tmpl w:val="8B36F90C"/>
    <w:lvl w:ilvl="0" w:tplc="C05E6D8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1845D8"/>
    <w:multiLevelType w:val="multilevel"/>
    <w:tmpl w:val="EE000E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9559B8"/>
    <w:multiLevelType w:val="multilevel"/>
    <w:tmpl w:val="49D867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B34EF9"/>
    <w:multiLevelType w:val="multilevel"/>
    <w:tmpl w:val="B6869F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F92C54"/>
    <w:multiLevelType w:val="multilevel"/>
    <w:tmpl w:val="A1FA8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7C1215"/>
    <w:multiLevelType w:val="multilevel"/>
    <w:tmpl w:val="B5866B1A"/>
    <w:lvl w:ilvl="0">
      <w:start w:val="1"/>
      <w:numFmt w:val="lowerLetter"/>
      <w:lvlText w:val="%1)"/>
      <w:lvlJc w:val="left"/>
      <w:pPr>
        <w:tabs>
          <w:tab w:val="num" w:pos="0"/>
        </w:tabs>
        <w:ind w:left="473" w:hanging="360"/>
      </w:pPr>
      <w:rPr>
        <w:sz w:val="26"/>
        <w:szCs w:val="26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2" w15:restartNumberingAfterBreak="0">
    <w:nsid w:val="552A7BA4"/>
    <w:multiLevelType w:val="multilevel"/>
    <w:tmpl w:val="3586DE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3F5AC2"/>
    <w:multiLevelType w:val="multilevel"/>
    <w:tmpl w:val="E7CAF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7D7A53"/>
    <w:multiLevelType w:val="multilevel"/>
    <w:tmpl w:val="817022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0F75D4"/>
    <w:multiLevelType w:val="multilevel"/>
    <w:tmpl w:val="1DAEDC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895DA8"/>
    <w:multiLevelType w:val="multilevel"/>
    <w:tmpl w:val="033459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923C06"/>
    <w:multiLevelType w:val="hybridMultilevel"/>
    <w:tmpl w:val="81CAA850"/>
    <w:lvl w:ilvl="0" w:tplc="C9BE017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2EC49CE"/>
    <w:multiLevelType w:val="multilevel"/>
    <w:tmpl w:val="F3BAA8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F73A73"/>
    <w:multiLevelType w:val="multilevel"/>
    <w:tmpl w:val="A8460E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FD71EC"/>
    <w:multiLevelType w:val="multilevel"/>
    <w:tmpl w:val="ED22CB0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CF07CC3"/>
    <w:multiLevelType w:val="multilevel"/>
    <w:tmpl w:val="90049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0D56E2"/>
    <w:multiLevelType w:val="multilevel"/>
    <w:tmpl w:val="ECA627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3B82B10"/>
    <w:multiLevelType w:val="hybridMultilevel"/>
    <w:tmpl w:val="45F0635A"/>
    <w:lvl w:ilvl="0" w:tplc="CBE82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537130"/>
    <w:multiLevelType w:val="multilevel"/>
    <w:tmpl w:val="26CE0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436615"/>
    <w:multiLevelType w:val="multilevel"/>
    <w:tmpl w:val="CA4684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543B65"/>
    <w:multiLevelType w:val="multilevel"/>
    <w:tmpl w:val="320AF6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AD11D1"/>
    <w:multiLevelType w:val="multilevel"/>
    <w:tmpl w:val="62ACD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8" w15:restartNumberingAfterBreak="0">
    <w:nsid w:val="7BC5098E"/>
    <w:multiLevelType w:val="multilevel"/>
    <w:tmpl w:val="2FEE0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F3B44BF"/>
    <w:multiLevelType w:val="multilevel"/>
    <w:tmpl w:val="91B8D1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0"/>
  </w:num>
  <w:num w:numId="7">
    <w:abstractNumId w:val="9"/>
  </w:num>
  <w:num w:numId="8">
    <w:abstractNumId w:val="43"/>
  </w:num>
  <w:num w:numId="9">
    <w:abstractNumId w:val="42"/>
  </w:num>
  <w:num w:numId="10">
    <w:abstractNumId w:val="15"/>
  </w:num>
  <w:num w:numId="11">
    <w:abstractNumId w:val="22"/>
  </w:num>
  <w:num w:numId="12">
    <w:abstractNumId w:val="47"/>
  </w:num>
  <w:num w:numId="13">
    <w:abstractNumId w:val="19"/>
  </w:num>
  <w:num w:numId="14">
    <w:abstractNumId w:val="37"/>
  </w:num>
  <w:num w:numId="15">
    <w:abstractNumId w:val="35"/>
  </w:num>
  <w:num w:numId="16">
    <w:abstractNumId w:val="44"/>
  </w:num>
  <w:num w:numId="17">
    <w:abstractNumId w:val="31"/>
  </w:num>
  <w:num w:numId="18">
    <w:abstractNumId w:val="34"/>
  </w:num>
  <w:num w:numId="19">
    <w:abstractNumId w:val="26"/>
  </w:num>
  <w:num w:numId="20">
    <w:abstractNumId w:val="40"/>
  </w:num>
  <w:num w:numId="21">
    <w:abstractNumId w:val="33"/>
  </w:num>
  <w:num w:numId="22">
    <w:abstractNumId w:val="23"/>
  </w:num>
  <w:num w:numId="23">
    <w:abstractNumId w:val="11"/>
  </w:num>
  <w:num w:numId="24">
    <w:abstractNumId w:val="46"/>
  </w:num>
  <w:num w:numId="25">
    <w:abstractNumId w:val="45"/>
  </w:num>
  <w:num w:numId="26">
    <w:abstractNumId w:val="41"/>
  </w:num>
  <w:num w:numId="27">
    <w:abstractNumId w:val="18"/>
  </w:num>
  <w:num w:numId="28">
    <w:abstractNumId w:val="16"/>
  </w:num>
  <w:num w:numId="29">
    <w:abstractNumId w:val="10"/>
  </w:num>
  <w:num w:numId="30">
    <w:abstractNumId w:val="49"/>
  </w:num>
  <w:num w:numId="31">
    <w:abstractNumId w:val="38"/>
  </w:num>
  <w:num w:numId="32">
    <w:abstractNumId w:val="20"/>
  </w:num>
  <w:num w:numId="33">
    <w:abstractNumId w:val="48"/>
  </w:num>
  <w:num w:numId="34">
    <w:abstractNumId w:val="21"/>
  </w:num>
  <w:num w:numId="35">
    <w:abstractNumId w:val="14"/>
  </w:num>
  <w:num w:numId="36">
    <w:abstractNumId w:val="28"/>
  </w:num>
  <w:num w:numId="37">
    <w:abstractNumId w:val="17"/>
  </w:num>
  <w:num w:numId="38">
    <w:abstractNumId w:val="24"/>
  </w:num>
  <w:num w:numId="39">
    <w:abstractNumId w:val="27"/>
  </w:num>
  <w:num w:numId="40">
    <w:abstractNumId w:val="39"/>
  </w:num>
  <w:num w:numId="41">
    <w:abstractNumId w:val="36"/>
  </w:num>
  <w:num w:numId="42">
    <w:abstractNumId w:val="12"/>
  </w:num>
  <w:num w:numId="43">
    <w:abstractNumId w:val="25"/>
  </w:num>
  <w:num w:numId="44">
    <w:abstractNumId w:val="29"/>
  </w:num>
  <w:num w:numId="45">
    <w:abstractNumId w:val="32"/>
  </w:num>
  <w:num w:numId="4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EA"/>
    <w:rsid w:val="0000111C"/>
    <w:rsid w:val="00003719"/>
    <w:rsid w:val="00006AD3"/>
    <w:rsid w:val="00007242"/>
    <w:rsid w:val="000124CC"/>
    <w:rsid w:val="0001328D"/>
    <w:rsid w:val="000140FD"/>
    <w:rsid w:val="000150BF"/>
    <w:rsid w:val="00023D43"/>
    <w:rsid w:val="000339EE"/>
    <w:rsid w:val="0005182C"/>
    <w:rsid w:val="00077C61"/>
    <w:rsid w:val="000834ED"/>
    <w:rsid w:val="00086077"/>
    <w:rsid w:val="00093AAF"/>
    <w:rsid w:val="00094AC3"/>
    <w:rsid w:val="00097B9F"/>
    <w:rsid w:val="000A5F83"/>
    <w:rsid w:val="000B1F16"/>
    <w:rsid w:val="000B5CB0"/>
    <w:rsid w:val="000B7297"/>
    <w:rsid w:val="000B7BB2"/>
    <w:rsid w:val="000C0A26"/>
    <w:rsid w:val="000C74B8"/>
    <w:rsid w:val="000D27BC"/>
    <w:rsid w:val="000E0FC5"/>
    <w:rsid w:val="00126BCE"/>
    <w:rsid w:val="001332C5"/>
    <w:rsid w:val="001456E2"/>
    <w:rsid w:val="001469A7"/>
    <w:rsid w:val="001476ED"/>
    <w:rsid w:val="00152297"/>
    <w:rsid w:val="001553A1"/>
    <w:rsid w:val="0015770C"/>
    <w:rsid w:val="00160F10"/>
    <w:rsid w:val="0016390F"/>
    <w:rsid w:val="0017715D"/>
    <w:rsid w:val="00181495"/>
    <w:rsid w:val="00183D2F"/>
    <w:rsid w:val="00186C01"/>
    <w:rsid w:val="0019041A"/>
    <w:rsid w:val="00194320"/>
    <w:rsid w:val="001967F8"/>
    <w:rsid w:val="001A4CF0"/>
    <w:rsid w:val="001A5D25"/>
    <w:rsid w:val="001A666D"/>
    <w:rsid w:val="001B6858"/>
    <w:rsid w:val="001D27B5"/>
    <w:rsid w:val="001E301E"/>
    <w:rsid w:val="001E687A"/>
    <w:rsid w:val="001F749B"/>
    <w:rsid w:val="00200973"/>
    <w:rsid w:val="0020226A"/>
    <w:rsid w:val="00207F2C"/>
    <w:rsid w:val="002115A1"/>
    <w:rsid w:val="00216034"/>
    <w:rsid w:val="00220CF8"/>
    <w:rsid w:val="00224330"/>
    <w:rsid w:val="00225627"/>
    <w:rsid w:val="0022740A"/>
    <w:rsid w:val="002317E0"/>
    <w:rsid w:val="002358FB"/>
    <w:rsid w:val="0023717A"/>
    <w:rsid w:val="002372B1"/>
    <w:rsid w:val="002442D9"/>
    <w:rsid w:val="00250AFB"/>
    <w:rsid w:val="0025362F"/>
    <w:rsid w:val="00253D95"/>
    <w:rsid w:val="00255AE6"/>
    <w:rsid w:val="00263CAF"/>
    <w:rsid w:val="00264A8F"/>
    <w:rsid w:val="00264AD1"/>
    <w:rsid w:val="002719E2"/>
    <w:rsid w:val="00274D8F"/>
    <w:rsid w:val="00277311"/>
    <w:rsid w:val="00281EE4"/>
    <w:rsid w:val="002838C0"/>
    <w:rsid w:val="002B1516"/>
    <w:rsid w:val="002B1690"/>
    <w:rsid w:val="002B18E9"/>
    <w:rsid w:val="002B2D5B"/>
    <w:rsid w:val="002B583F"/>
    <w:rsid w:val="002C1F95"/>
    <w:rsid w:val="002C50A3"/>
    <w:rsid w:val="002C6DD3"/>
    <w:rsid w:val="002D556F"/>
    <w:rsid w:val="002E0F45"/>
    <w:rsid w:val="002E5D98"/>
    <w:rsid w:val="002E7F9E"/>
    <w:rsid w:val="002F5010"/>
    <w:rsid w:val="00303E25"/>
    <w:rsid w:val="00310547"/>
    <w:rsid w:val="003145EB"/>
    <w:rsid w:val="003267B5"/>
    <w:rsid w:val="00330B23"/>
    <w:rsid w:val="00341E7C"/>
    <w:rsid w:val="00366D1D"/>
    <w:rsid w:val="00373195"/>
    <w:rsid w:val="00377793"/>
    <w:rsid w:val="00384B8D"/>
    <w:rsid w:val="0038554F"/>
    <w:rsid w:val="00391270"/>
    <w:rsid w:val="00394ACB"/>
    <w:rsid w:val="0039610B"/>
    <w:rsid w:val="003A476D"/>
    <w:rsid w:val="003A7F19"/>
    <w:rsid w:val="003B52F6"/>
    <w:rsid w:val="003C7829"/>
    <w:rsid w:val="003D0271"/>
    <w:rsid w:val="003E1526"/>
    <w:rsid w:val="00402A07"/>
    <w:rsid w:val="00402B25"/>
    <w:rsid w:val="0040557B"/>
    <w:rsid w:val="004108EA"/>
    <w:rsid w:val="00413816"/>
    <w:rsid w:val="00415C1B"/>
    <w:rsid w:val="00426412"/>
    <w:rsid w:val="00426617"/>
    <w:rsid w:val="004314A4"/>
    <w:rsid w:val="0044627B"/>
    <w:rsid w:val="00447832"/>
    <w:rsid w:val="00447A2E"/>
    <w:rsid w:val="004511FF"/>
    <w:rsid w:val="00451250"/>
    <w:rsid w:val="00452F17"/>
    <w:rsid w:val="00454EDB"/>
    <w:rsid w:val="00471F1A"/>
    <w:rsid w:val="004730EC"/>
    <w:rsid w:val="00475AAA"/>
    <w:rsid w:val="00475F33"/>
    <w:rsid w:val="00476E7D"/>
    <w:rsid w:val="00483A87"/>
    <w:rsid w:val="00486BB5"/>
    <w:rsid w:val="004A08AB"/>
    <w:rsid w:val="004A7640"/>
    <w:rsid w:val="004C0840"/>
    <w:rsid w:val="004D1290"/>
    <w:rsid w:val="004E1EF7"/>
    <w:rsid w:val="004E3395"/>
    <w:rsid w:val="004E4358"/>
    <w:rsid w:val="004F2275"/>
    <w:rsid w:val="004F4E87"/>
    <w:rsid w:val="00502566"/>
    <w:rsid w:val="00520F88"/>
    <w:rsid w:val="00525585"/>
    <w:rsid w:val="00543999"/>
    <w:rsid w:val="00550BF6"/>
    <w:rsid w:val="00554825"/>
    <w:rsid w:val="005601B1"/>
    <w:rsid w:val="00560256"/>
    <w:rsid w:val="0057012F"/>
    <w:rsid w:val="005736EF"/>
    <w:rsid w:val="005757DB"/>
    <w:rsid w:val="00594A43"/>
    <w:rsid w:val="005A0721"/>
    <w:rsid w:val="005C372A"/>
    <w:rsid w:val="005D2354"/>
    <w:rsid w:val="005D4CB9"/>
    <w:rsid w:val="005E2E70"/>
    <w:rsid w:val="005E63E3"/>
    <w:rsid w:val="005F2326"/>
    <w:rsid w:val="005F5F85"/>
    <w:rsid w:val="00603A38"/>
    <w:rsid w:val="00605501"/>
    <w:rsid w:val="00627C4D"/>
    <w:rsid w:val="00631859"/>
    <w:rsid w:val="00643E09"/>
    <w:rsid w:val="00645997"/>
    <w:rsid w:val="00647812"/>
    <w:rsid w:val="00655D6D"/>
    <w:rsid w:val="006613D3"/>
    <w:rsid w:val="006670A9"/>
    <w:rsid w:val="006806C2"/>
    <w:rsid w:val="006826F6"/>
    <w:rsid w:val="0069611B"/>
    <w:rsid w:val="006A221E"/>
    <w:rsid w:val="006A677E"/>
    <w:rsid w:val="006A7F3F"/>
    <w:rsid w:val="006B1492"/>
    <w:rsid w:val="006C2399"/>
    <w:rsid w:val="006E0B78"/>
    <w:rsid w:val="006E193E"/>
    <w:rsid w:val="006F098A"/>
    <w:rsid w:val="006F27FE"/>
    <w:rsid w:val="006F3972"/>
    <w:rsid w:val="00700578"/>
    <w:rsid w:val="007058CE"/>
    <w:rsid w:val="00713089"/>
    <w:rsid w:val="007133FD"/>
    <w:rsid w:val="007157AE"/>
    <w:rsid w:val="007232C7"/>
    <w:rsid w:val="00731B37"/>
    <w:rsid w:val="00735579"/>
    <w:rsid w:val="00742FCD"/>
    <w:rsid w:val="00743B95"/>
    <w:rsid w:val="00744FDB"/>
    <w:rsid w:val="00753707"/>
    <w:rsid w:val="00761D78"/>
    <w:rsid w:val="0076438B"/>
    <w:rsid w:val="00765A3A"/>
    <w:rsid w:val="00771631"/>
    <w:rsid w:val="00771CAB"/>
    <w:rsid w:val="00773A0D"/>
    <w:rsid w:val="00773CFD"/>
    <w:rsid w:val="00783D5F"/>
    <w:rsid w:val="007942E3"/>
    <w:rsid w:val="007A009B"/>
    <w:rsid w:val="007A693A"/>
    <w:rsid w:val="007A794D"/>
    <w:rsid w:val="007B78C9"/>
    <w:rsid w:val="007D34BA"/>
    <w:rsid w:val="007F0C55"/>
    <w:rsid w:val="00800885"/>
    <w:rsid w:val="00805D7D"/>
    <w:rsid w:val="008070C5"/>
    <w:rsid w:val="00815859"/>
    <w:rsid w:val="0082403C"/>
    <w:rsid w:val="00832DEF"/>
    <w:rsid w:val="00844C68"/>
    <w:rsid w:val="00847900"/>
    <w:rsid w:val="00857393"/>
    <w:rsid w:val="0085783C"/>
    <w:rsid w:val="0086654E"/>
    <w:rsid w:val="00871BE6"/>
    <w:rsid w:val="00880528"/>
    <w:rsid w:val="00883143"/>
    <w:rsid w:val="00887850"/>
    <w:rsid w:val="0089024A"/>
    <w:rsid w:val="00892A4F"/>
    <w:rsid w:val="00893C23"/>
    <w:rsid w:val="0089430A"/>
    <w:rsid w:val="008A35AE"/>
    <w:rsid w:val="008B1A37"/>
    <w:rsid w:val="008C2C9B"/>
    <w:rsid w:val="008C40B0"/>
    <w:rsid w:val="008D2E4C"/>
    <w:rsid w:val="008E5061"/>
    <w:rsid w:val="008E5489"/>
    <w:rsid w:val="008F142E"/>
    <w:rsid w:val="009007D2"/>
    <w:rsid w:val="00901564"/>
    <w:rsid w:val="00906323"/>
    <w:rsid w:val="00906481"/>
    <w:rsid w:val="00910564"/>
    <w:rsid w:val="00925DF2"/>
    <w:rsid w:val="009276C5"/>
    <w:rsid w:val="00933925"/>
    <w:rsid w:val="00936312"/>
    <w:rsid w:val="00940E5C"/>
    <w:rsid w:val="00963AED"/>
    <w:rsid w:val="00983C35"/>
    <w:rsid w:val="0098518F"/>
    <w:rsid w:val="009866B4"/>
    <w:rsid w:val="009926D1"/>
    <w:rsid w:val="00994510"/>
    <w:rsid w:val="009961A9"/>
    <w:rsid w:val="009A1B7D"/>
    <w:rsid w:val="009A281F"/>
    <w:rsid w:val="009A4B7E"/>
    <w:rsid w:val="009B023A"/>
    <w:rsid w:val="009B1CA4"/>
    <w:rsid w:val="009C0DE8"/>
    <w:rsid w:val="009C447C"/>
    <w:rsid w:val="009C7C73"/>
    <w:rsid w:val="009D4E78"/>
    <w:rsid w:val="009E4A89"/>
    <w:rsid w:val="009F0B26"/>
    <w:rsid w:val="009F428A"/>
    <w:rsid w:val="009F439B"/>
    <w:rsid w:val="00A1329B"/>
    <w:rsid w:val="00A24512"/>
    <w:rsid w:val="00A25894"/>
    <w:rsid w:val="00A258E9"/>
    <w:rsid w:val="00A3196C"/>
    <w:rsid w:val="00A359AB"/>
    <w:rsid w:val="00A43776"/>
    <w:rsid w:val="00A52400"/>
    <w:rsid w:val="00A615E5"/>
    <w:rsid w:val="00A6187B"/>
    <w:rsid w:val="00A71FA8"/>
    <w:rsid w:val="00A75A93"/>
    <w:rsid w:val="00A93E98"/>
    <w:rsid w:val="00AA0F7F"/>
    <w:rsid w:val="00AA56F4"/>
    <w:rsid w:val="00AC361F"/>
    <w:rsid w:val="00AC77BE"/>
    <w:rsid w:val="00AD7DB6"/>
    <w:rsid w:val="00AE28D6"/>
    <w:rsid w:val="00AF18BB"/>
    <w:rsid w:val="00B04BA6"/>
    <w:rsid w:val="00B11E4A"/>
    <w:rsid w:val="00B13188"/>
    <w:rsid w:val="00B26E8A"/>
    <w:rsid w:val="00B30139"/>
    <w:rsid w:val="00B3480A"/>
    <w:rsid w:val="00B40030"/>
    <w:rsid w:val="00B509E7"/>
    <w:rsid w:val="00B7431C"/>
    <w:rsid w:val="00B74A99"/>
    <w:rsid w:val="00B83B05"/>
    <w:rsid w:val="00BA4E45"/>
    <w:rsid w:val="00BB3227"/>
    <w:rsid w:val="00BE7FD4"/>
    <w:rsid w:val="00BF2478"/>
    <w:rsid w:val="00BF5B83"/>
    <w:rsid w:val="00C01ACA"/>
    <w:rsid w:val="00C035B3"/>
    <w:rsid w:val="00C03610"/>
    <w:rsid w:val="00C21BA9"/>
    <w:rsid w:val="00C27A2E"/>
    <w:rsid w:val="00C44552"/>
    <w:rsid w:val="00C54299"/>
    <w:rsid w:val="00C6337F"/>
    <w:rsid w:val="00C85715"/>
    <w:rsid w:val="00CA4BA8"/>
    <w:rsid w:val="00CB2088"/>
    <w:rsid w:val="00CC057B"/>
    <w:rsid w:val="00CC1079"/>
    <w:rsid w:val="00CD038B"/>
    <w:rsid w:val="00CD1BAD"/>
    <w:rsid w:val="00CD3B57"/>
    <w:rsid w:val="00CE5F8D"/>
    <w:rsid w:val="00CE629D"/>
    <w:rsid w:val="00D03F93"/>
    <w:rsid w:val="00D04B0D"/>
    <w:rsid w:val="00D22428"/>
    <w:rsid w:val="00D2343F"/>
    <w:rsid w:val="00D53072"/>
    <w:rsid w:val="00D540E5"/>
    <w:rsid w:val="00D6696D"/>
    <w:rsid w:val="00D81972"/>
    <w:rsid w:val="00D81A1E"/>
    <w:rsid w:val="00D863E6"/>
    <w:rsid w:val="00D9259B"/>
    <w:rsid w:val="00D973AB"/>
    <w:rsid w:val="00DB6767"/>
    <w:rsid w:val="00DB6809"/>
    <w:rsid w:val="00DC0100"/>
    <w:rsid w:val="00DE555A"/>
    <w:rsid w:val="00DF347F"/>
    <w:rsid w:val="00E01E81"/>
    <w:rsid w:val="00E033C6"/>
    <w:rsid w:val="00E04C39"/>
    <w:rsid w:val="00E10B31"/>
    <w:rsid w:val="00E13011"/>
    <w:rsid w:val="00E14C89"/>
    <w:rsid w:val="00E23F91"/>
    <w:rsid w:val="00E32A89"/>
    <w:rsid w:val="00E3560C"/>
    <w:rsid w:val="00E36CAE"/>
    <w:rsid w:val="00E44421"/>
    <w:rsid w:val="00E4691C"/>
    <w:rsid w:val="00E47ADC"/>
    <w:rsid w:val="00E51F40"/>
    <w:rsid w:val="00E63419"/>
    <w:rsid w:val="00E636C7"/>
    <w:rsid w:val="00E67F2E"/>
    <w:rsid w:val="00E7378A"/>
    <w:rsid w:val="00E7601E"/>
    <w:rsid w:val="00E93450"/>
    <w:rsid w:val="00E965AD"/>
    <w:rsid w:val="00E97683"/>
    <w:rsid w:val="00EA4333"/>
    <w:rsid w:val="00EA78A5"/>
    <w:rsid w:val="00EB173A"/>
    <w:rsid w:val="00EB4579"/>
    <w:rsid w:val="00EB7F87"/>
    <w:rsid w:val="00EE5B7F"/>
    <w:rsid w:val="00EF2C5B"/>
    <w:rsid w:val="00EF49E4"/>
    <w:rsid w:val="00F25253"/>
    <w:rsid w:val="00F2649D"/>
    <w:rsid w:val="00F312A6"/>
    <w:rsid w:val="00F41073"/>
    <w:rsid w:val="00F45E4F"/>
    <w:rsid w:val="00F52DBB"/>
    <w:rsid w:val="00F52FF7"/>
    <w:rsid w:val="00F57D55"/>
    <w:rsid w:val="00F67D22"/>
    <w:rsid w:val="00F7739D"/>
    <w:rsid w:val="00F81A59"/>
    <w:rsid w:val="00F8286D"/>
    <w:rsid w:val="00F861B4"/>
    <w:rsid w:val="00F936DD"/>
    <w:rsid w:val="00FA10D0"/>
    <w:rsid w:val="00FB2D61"/>
    <w:rsid w:val="00FC6520"/>
    <w:rsid w:val="00FD7012"/>
    <w:rsid w:val="00FD7080"/>
    <w:rsid w:val="00FF0363"/>
    <w:rsid w:val="00FF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D8B6A4-520B-48D0-BE18-03B7E74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7B"/>
    <w:pPr>
      <w:suppressAutoHyphens/>
      <w:spacing w:line="100" w:lineRule="atLeast"/>
      <w:textAlignment w:val="baseline"/>
    </w:pPr>
    <w:rPr>
      <w:color w:val="000000"/>
      <w:kern w:val="1"/>
      <w:sz w:val="24"/>
      <w:szCs w:val="24"/>
      <w:lang w:eastAsia="hi-IN" w:bidi="hi-IN"/>
    </w:rPr>
  </w:style>
  <w:style w:type="paragraph" w:styleId="Ttulo1">
    <w:name w:val="heading 1"/>
    <w:basedOn w:val="LO-normal"/>
    <w:next w:val="Normal"/>
    <w:qFormat/>
    <w:rsid w:val="00CC057B"/>
    <w:pPr>
      <w:widowControl w:val="0"/>
      <w:numPr>
        <w:numId w:val="1"/>
      </w:numPr>
      <w:spacing w:before="170" w:after="170"/>
      <w:jc w:val="both"/>
      <w:outlineLvl w:val="0"/>
    </w:pPr>
    <w:rPr>
      <w:rFonts w:ascii="Arial" w:eastAsia="Arial" w:hAnsi="Arial" w:cs="Arial"/>
      <w:b/>
      <w:szCs w:val="48"/>
    </w:rPr>
  </w:style>
  <w:style w:type="paragraph" w:styleId="Ttulo2">
    <w:name w:val="heading 2"/>
    <w:basedOn w:val="LO-normal"/>
    <w:next w:val="Normal"/>
    <w:qFormat/>
    <w:rsid w:val="00CC057B"/>
    <w:pPr>
      <w:numPr>
        <w:ilvl w:val="1"/>
        <w:numId w:val="1"/>
      </w:numPr>
      <w:spacing w:before="170" w:after="170"/>
      <w:jc w:val="both"/>
      <w:outlineLvl w:val="1"/>
    </w:pPr>
    <w:rPr>
      <w:rFonts w:ascii="Arial" w:eastAsia="Arial" w:hAnsi="Arial" w:cs="Arial"/>
      <w:szCs w:val="28"/>
    </w:rPr>
  </w:style>
  <w:style w:type="paragraph" w:styleId="Ttulo3">
    <w:name w:val="heading 3"/>
    <w:basedOn w:val="LO-normal"/>
    <w:next w:val="Normal"/>
    <w:qFormat/>
    <w:rsid w:val="00CC057B"/>
    <w:pPr>
      <w:widowControl w:val="0"/>
      <w:numPr>
        <w:ilvl w:val="2"/>
        <w:numId w:val="1"/>
      </w:numPr>
      <w:spacing w:before="170" w:after="170"/>
      <w:jc w:val="both"/>
      <w:outlineLvl w:val="2"/>
    </w:pPr>
    <w:rPr>
      <w:rFonts w:ascii="Arial" w:eastAsia="Arial" w:hAnsi="Arial" w:cs="Arial"/>
      <w:szCs w:val="28"/>
    </w:rPr>
  </w:style>
  <w:style w:type="paragraph" w:styleId="Ttulo4">
    <w:name w:val="heading 4"/>
    <w:basedOn w:val="LO-normal"/>
    <w:next w:val="Normal"/>
    <w:qFormat/>
    <w:rsid w:val="00CC057B"/>
    <w:pPr>
      <w:widowControl w:val="0"/>
      <w:tabs>
        <w:tab w:val="num" w:pos="0"/>
      </w:tabs>
      <w:spacing w:before="170" w:after="170"/>
      <w:jc w:val="both"/>
      <w:outlineLvl w:val="3"/>
    </w:pPr>
    <w:rPr>
      <w:rFonts w:ascii="Arial" w:eastAsia="Arial" w:hAnsi="Arial" w:cs="Arial"/>
    </w:rPr>
  </w:style>
  <w:style w:type="paragraph" w:styleId="Ttulo5">
    <w:name w:val="heading 5"/>
    <w:basedOn w:val="LO-normal"/>
    <w:next w:val="Normal"/>
    <w:qFormat/>
    <w:rsid w:val="00CC057B"/>
    <w:pPr>
      <w:keepNext/>
      <w:keepLines/>
      <w:tabs>
        <w:tab w:val="num" w:pos="0"/>
      </w:tabs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rsid w:val="00CC057B"/>
    <w:pPr>
      <w:keepNext/>
      <w:keepLines/>
      <w:tabs>
        <w:tab w:val="num" w:pos="0"/>
      </w:tabs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C057B"/>
  </w:style>
  <w:style w:type="character" w:customStyle="1" w:styleId="WWCharLFO1LVL4">
    <w:name w:val="WW_CharLFO1LVL4"/>
    <w:rsid w:val="00CC057B"/>
    <w:rPr>
      <w:rFonts w:ascii="Arial" w:hAnsi="Arial" w:cs="Arial"/>
      <w:sz w:val="26"/>
      <w:szCs w:val="26"/>
    </w:rPr>
  </w:style>
  <w:style w:type="character" w:customStyle="1" w:styleId="WW8Num1z0">
    <w:name w:val="WW8Num1z0"/>
    <w:rsid w:val="00CC057B"/>
  </w:style>
  <w:style w:type="character" w:customStyle="1" w:styleId="WW8Num1z1">
    <w:name w:val="WW8Num1z1"/>
    <w:rsid w:val="00CC057B"/>
  </w:style>
  <w:style w:type="character" w:customStyle="1" w:styleId="WW8Num1z2">
    <w:name w:val="WW8Num1z2"/>
    <w:rsid w:val="00CC057B"/>
  </w:style>
  <w:style w:type="character" w:customStyle="1" w:styleId="WW8Num1z3">
    <w:name w:val="WW8Num1z3"/>
    <w:rsid w:val="00CC057B"/>
  </w:style>
  <w:style w:type="character" w:customStyle="1" w:styleId="WW8Num1z4">
    <w:name w:val="WW8Num1z4"/>
    <w:rsid w:val="00CC057B"/>
  </w:style>
  <w:style w:type="character" w:customStyle="1" w:styleId="WW8Num1z5">
    <w:name w:val="WW8Num1z5"/>
    <w:rsid w:val="00CC057B"/>
  </w:style>
  <w:style w:type="character" w:customStyle="1" w:styleId="WW8Num1z6">
    <w:name w:val="WW8Num1z6"/>
    <w:rsid w:val="00CC057B"/>
  </w:style>
  <w:style w:type="character" w:customStyle="1" w:styleId="WW8Num1z7">
    <w:name w:val="WW8Num1z7"/>
    <w:rsid w:val="00CC057B"/>
  </w:style>
  <w:style w:type="character" w:customStyle="1" w:styleId="WW8Num1z8">
    <w:name w:val="WW8Num1z8"/>
    <w:rsid w:val="00CC057B"/>
  </w:style>
  <w:style w:type="character" w:customStyle="1" w:styleId="WW8Num2z0">
    <w:name w:val="WW8Num2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z1">
    <w:name w:val="WW8Num2z1"/>
    <w:rsid w:val="00CC057B"/>
    <w:rPr>
      <w:rFonts w:ascii="Symbol" w:eastAsia="Symbol" w:hAnsi="Symbol" w:cs="OpenSymbol"/>
    </w:rPr>
  </w:style>
  <w:style w:type="character" w:customStyle="1" w:styleId="WW8Num3z0">
    <w:name w:val="WW8Num3z0"/>
    <w:rsid w:val="00CC057B"/>
    <w:rPr>
      <w:position w:val="0"/>
      <w:sz w:val="24"/>
      <w:vertAlign w:val="baseline"/>
    </w:rPr>
  </w:style>
  <w:style w:type="character" w:customStyle="1" w:styleId="WW8Num3z1">
    <w:name w:val="WW8Num3z1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4z0">
    <w:name w:val="WW8Num4z0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sz w:val="26"/>
      <w:szCs w:val="26"/>
      <w:shd w:val="clear" w:color="auto" w:fill="FFFF00"/>
    </w:rPr>
  </w:style>
  <w:style w:type="character" w:customStyle="1" w:styleId="WW8Num4z2">
    <w:name w:val="WW8Num4z2"/>
    <w:rsid w:val="00CC057B"/>
    <w:rPr>
      <w:rFonts w:ascii="Arial" w:eastAsia="Arial" w:hAnsi="Arial" w:cs="Arial"/>
      <w:b/>
      <w:i w:val="0"/>
      <w:caps w:val="0"/>
      <w:smallCaps w:val="0"/>
      <w:strike w:val="0"/>
      <w:dstrike w:val="0"/>
      <w:position w:val="0"/>
      <w:sz w:val="28"/>
      <w:szCs w:val="22"/>
      <w:shd w:val="clear" w:color="auto" w:fill="FFFF00"/>
      <w:vertAlign w:val="baseline"/>
    </w:rPr>
  </w:style>
  <w:style w:type="character" w:customStyle="1" w:styleId="WW8Num4z3">
    <w:name w:val="WW8Num4z3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8Num5z0">
    <w:name w:val="WW8Num5z0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WW8Num5z1">
    <w:name w:val="WW8Num5z1"/>
    <w:rsid w:val="00CC057B"/>
    <w:rPr>
      <w:rFonts w:ascii="Symbol" w:eastAsia="Symbol" w:hAnsi="Symbol" w:cs="OpenSymbol"/>
    </w:rPr>
  </w:style>
  <w:style w:type="character" w:customStyle="1" w:styleId="WW8Num6z0">
    <w:name w:val="WW8Num6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6z2">
    <w:name w:val="WW8Num6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7z0">
    <w:name w:val="WW8Num7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7z1">
    <w:name w:val="WW8Num7z1"/>
    <w:rsid w:val="00CC057B"/>
    <w:rPr>
      <w:rFonts w:ascii="Symbol" w:eastAsia="Symbol" w:hAnsi="Symbol" w:cs="OpenSymbol"/>
    </w:rPr>
  </w:style>
  <w:style w:type="character" w:customStyle="1" w:styleId="WW8Num8z0">
    <w:name w:val="WW8Num8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8z2">
    <w:name w:val="WW8Num8z2"/>
    <w:rsid w:val="00CC057B"/>
    <w:rPr>
      <w:rFonts w:eastAsia="Arial" w:cs="Arial"/>
      <w:position w:val="0"/>
      <w:sz w:val="28"/>
      <w:szCs w:val="22"/>
      <w:vertAlign w:val="baseline"/>
    </w:rPr>
  </w:style>
  <w:style w:type="character" w:customStyle="1" w:styleId="WW8Num9z0">
    <w:name w:val="WW8Num9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9z2">
    <w:name w:val="WW8Num9z2"/>
    <w:rsid w:val="00CC057B"/>
    <w:rPr>
      <w:position w:val="0"/>
      <w:sz w:val="24"/>
      <w:vertAlign w:val="baseline"/>
    </w:rPr>
  </w:style>
  <w:style w:type="character" w:customStyle="1" w:styleId="WW8Num10z0">
    <w:name w:val="WW8Num10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0z1">
    <w:name w:val="WW8Num10z1"/>
    <w:rsid w:val="00CC057B"/>
    <w:rPr>
      <w:rFonts w:ascii="Symbol" w:eastAsia="Symbol" w:hAnsi="Symbol" w:cs="OpenSymbol"/>
    </w:rPr>
  </w:style>
  <w:style w:type="character" w:customStyle="1" w:styleId="WW8Num11z0">
    <w:name w:val="WW8Num11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1z1">
    <w:name w:val="WW8Num11z1"/>
    <w:rsid w:val="00CC057B"/>
    <w:rPr>
      <w:rFonts w:ascii="Symbol" w:eastAsia="Symbol" w:hAnsi="Symbol" w:cs="OpenSymbol"/>
    </w:rPr>
  </w:style>
  <w:style w:type="character" w:customStyle="1" w:styleId="WW8Num12z0">
    <w:name w:val="WW8Num12z0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WW8Num12z1">
    <w:name w:val="WW8Num12z1"/>
    <w:rsid w:val="00CC057B"/>
    <w:rPr>
      <w:rFonts w:ascii="Symbol" w:eastAsia="Symbol" w:hAnsi="Symbol" w:cs="OpenSymbol"/>
    </w:rPr>
  </w:style>
  <w:style w:type="character" w:customStyle="1" w:styleId="WW8Num13z0">
    <w:name w:val="WW8Num13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3z1">
    <w:name w:val="WW8Num13z1"/>
    <w:rsid w:val="00CC057B"/>
    <w:rPr>
      <w:rFonts w:ascii="Symbol" w:eastAsia="Symbol" w:hAnsi="Symbol" w:cs="OpenSymbol"/>
    </w:rPr>
  </w:style>
  <w:style w:type="character" w:customStyle="1" w:styleId="WW8Num14z0">
    <w:name w:val="WW8Num14z0"/>
    <w:rsid w:val="00CC057B"/>
    <w:rPr>
      <w:position w:val="0"/>
      <w:sz w:val="24"/>
      <w:vertAlign w:val="baseline"/>
    </w:rPr>
  </w:style>
  <w:style w:type="character" w:customStyle="1" w:styleId="WW8Num14z1">
    <w:name w:val="WW8Num14z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5z0">
    <w:name w:val="WW8Num15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5z2">
    <w:name w:val="WW8Num15z2"/>
    <w:rsid w:val="00CC057B"/>
    <w:rPr>
      <w:position w:val="0"/>
      <w:sz w:val="24"/>
      <w:vertAlign w:val="baseline"/>
    </w:rPr>
  </w:style>
  <w:style w:type="character" w:customStyle="1" w:styleId="WW8Num16z0">
    <w:name w:val="WW8Num16z0"/>
    <w:rsid w:val="00CC057B"/>
    <w:rPr>
      <w:position w:val="0"/>
      <w:sz w:val="24"/>
      <w:vertAlign w:val="baseline"/>
    </w:rPr>
  </w:style>
  <w:style w:type="character" w:customStyle="1" w:styleId="WW8Num16z4">
    <w:name w:val="WW8Num16z4"/>
    <w:rsid w:val="00CC057B"/>
    <w:rPr>
      <w:rFonts w:ascii="Calibri" w:eastAsia="Calibri" w:hAnsi="Calibri" w:cs="Calibri"/>
      <w:b/>
      <w:position w:val="0"/>
      <w:sz w:val="26"/>
      <w:vertAlign w:val="baseline"/>
    </w:rPr>
  </w:style>
  <w:style w:type="character" w:customStyle="1" w:styleId="WW8Num17z0">
    <w:name w:val="WW8Num17z0"/>
    <w:rsid w:val="00CC057B"/>
    <w:rPr>
      <w:rFonts w:eastAsia="Arial" w:cs="Arial"/>
      <w:b w:val="0"/>
      <w:color w:val="FF0000"/>
      <w:position w:val="0"/>
      <w:sz w:val="28"/>
      <w:szCs w:val="22"/>
      <w:vertAlign w:val="baseline"/>
    </w:rPr>
  </w:style>
  <w:style w:type="character" w:customStyle="1" w:styleId="WW8Num17z1">
    <w:name w:val="WW8Num17z1"/>
    <w:rsid w:val="00CC057B"/>
    <w:rPr>
      <w:rFonts w:ascii="Symbol" w:eastAsia="Symbol" w:hAnsi="Symbol" w:cs="OpenSymbol"/>
    </w:rPr>
  </w:style>
  <w:style w:type="character" w:customStyle="1" w:styleId="WW8Num18z0">
    <w:name w:val="WW8Num18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8z1">
    <w:name w:val="WW8Num18z1"/>
    <w:rsid w:val="00CC057B"/>
    <w:rPr>
      <w:rFonts w:ascii="Symbol" w:eastAsia="Symbol" w:hAnsi="Symbol" w:cs="OpenSymbol"/>
    </w:rPr>
  </w:style>
  <w:style w:type="character" w:customStyle="1" w:styleId="WW8Num19z0">
    <w:name w:val="WW8Num19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19z2">
    <w:name w:val="WW8Num19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20z0">
    <w:name w:val="WW8Num20z0"/>
    <w:rsid w:val="00CC057B"/>
    <w:rPr>
      <w:rFonts w:ascii="Arial" w:eastAsia="Arial" w:hAnsi="Arial" w:cs="Arial"/>
      <w:sz w:val="28"/>
      <w:u w:val="none"/>
    </w:rPr>
  </w:style>
  <w:style w:type="character" w:customStyle="1" w:styleId="WW8Num20z1">
    <w:name w:val="WW8Num20z1"/>
    <w:rsid w:val="00CC057B"/>
    <w:rPr>
      <w:u w:val="none"/>
    </w:rPr>
  </w:style>
  <w:style w:type="character" w:customStyle="1" w:styleId="WW8Num21z0">
    <w:name w:val="WW8Num21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21z1">
    <w:name w:val="WW8Num21z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1z2">
    <w:name w:val="WW8Num21z2"/>
    <w:rsid w:val="00CC057B"/>
    <w:rPr>
      <w:position w:val="0"/>
      <w:sz w:val="24"/>
      <w:vertAlign w:val="baseline"/>
    </w:rPr>
  </w:style>
  <w:style w:type="character" w:customStyle="1" w:styleId="WW8Num22z0">
    <w:name w:val="WW8Num22z0"/>
    <w:rsid w:val="00CC057B"/>
    <w:rPr>
      <w:position w:val="0"/>
      <w:sz w:val="24"/>
      <w:vertAlign w:val="baseline"/>
    </w:rPr>
  </w:style>
  <w:style w:type="character" w:customStyle="1" w:styleId="WW8Num22z1">
    <w:name w:val="WW8Num22z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3z0">
    <w:name w:val="WW8Num23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3z1">
    <w:name w:val="WW8Num23z1"/>
    <w:rsid w:val="00CC057B"/>
    <w:rPr>
      <w:rFonts w:ascii="Symbol" w:eastAsia="Symbol" w:hAnsi="Symbol" w:cs="OpenSymbol"/>
    </w:rPr>
  </w:style>
  <w:style w:type="character" w:customStyle="1" w:styleId="WW8Num24z0">
    <w:name w:val="WW8Num24z0"/>
    <w:rsid w:val="00CC057B"/>
    <w:rPr>
      <w:rFonts w:ascii="Times New Roman" w:eastAsia="Arial" w:hAnsi="Times New Roman" w:cs="Times New Roman"/>
      <w:b w:val="0"/>
      <w:i w:val="0"/>
      <w:caps w:val="0"/>
      <w:smallCap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24z1">
    <w:name w:val="WW8Num24z1"/>
    <w:rsid w:val="00CC057B"/>
    <w:rPr>
      <w:rFonts w:ascii="Symbol" w:eastAsia="Symbol" w:hAnsi="Symbol" w:cs="OpenSymbol"/>
    </w:rPr>
  </w:style>
  <w:style w:type="character" w:customStyle="1" w:styleId="WW8Num3z3">
    <w:name w:val="WW8Num3z3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8Num4z1">
    <w:name w:val="WW8Num4z1"/>
    <w:rsid w:val="00CC057B"/>
    <w:rPr>
      <w:rFonts w:ascii="OpenSymbol" w:eastAsia="OpenSymbol" w:hAnsi="OpenSymbol" w:cs="OpenSymbol"/>
    </w:rPr>
  </w:style>
  <w:style w:type="character" w:customStyle="1" w:styleId="WW8Num5z2">
    <w:name w:val="WW8Num5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6z1">
    <w:name w:val="WW8Num6z1"/>
    <w:rsid w:val="00CC057B"/>
    <w:rPr>
      <w:rFonts w:ascii="OpenSymbol" w:eastAsia="OpenSymbol" w:hAnsi="OpenSymbol" w:cs="OpenSymbol"/>
    </w:rPr>
  </w:style>
  <w:style w:type="character" w:customStyle="1" w:styleId="WW8Num7z2">
    <w:name w:val="WW8Num7z2"/>
    <w:rsid w:val="00CC057B"/>
    <w:rPr>
      <w:rFonts w:eastAsia="Arial" w:cs="Arial"/>
      <w:position w:val="0"/>
      <w:sz w:val="28"/>
      <w:szCs w:val="22"/>
      <w:vertAlign w:val="baseline"/>
    </w:rPr>
  </w:style>
  <w:style w:type="character" w:customStyle="1" w:styleId="WW8Num9z1">
    <w:name w:val="WW8Num9z1"/>
    <w:rsid w:val="00CC057B"/>
    <w:rPr>
      <w:rFonts w:ascii="OpenSymbol" w:eastAsia="OpenSymbol" w:hAnsi="OpenSymbol" w:cs="OpenSymbol"/>
    </w:rPr>
  </w:style>
  <w:style w:type="character" w:customStyle="1" w:styleId="WW8Num14z2">
    <w:name w:val="WW8Num14z2"/>
    <w:rsid w:val="00CC057B"/>
    <w:rPr>
      <w:position w:val="0"/>
      <w:sz w:val="24"/>
      <w:vertAlign w:val="baseline"/>
    </w:rPr>
  </w:style>
  <w:style w:type="character" w:customStyle="1" w:styleId="WW8Num15z4">
    <w:name w:val="WW8Num15z4"/>
    <w:rsid w:val="00CC057B"/>
    <w:rPr>
      <w:rFonts w:ascii="Calibri" w:eastAsia="Calibri" w:hAnsi="Calibri" w:cs="Calibri"/>
      <w:b/>
      <w:position w:val="0"/>
      <w:sz w:val="26"/>
      <w:vertAlign w:val="baseline"/>
    </w:rPr>
  </w:style>
  <w:style w:type="character" w:customStyle="1" w:styleId="WW8Num16z1">
    <w:name w:val="WW8Num16z1"/>
    <w:rsid w:val="00CC057B"/>
    <w:rPr>
      <w:rFonts w:ascii="OpenSymbol" w:eastAsia="OpenSymbol" w:hAnsi="OpenSymbol" w:cs="OpenSymbol"/>
    </w:rPr>
  </w:style>
  <w:style w:type="character" w:customStyle="1" w:styleId="WW8Num18z2">
    <w:name w:val="WW8Num18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19z1">
    <w:name w:val="WW8Num19z1"/>
    <w:rsid w:val="00CC057B"/>
    <w:rPr>
      <w:u w:val="none"/>
    </w:rPr>
  </w:style>
  <w:style w:type="character" w:customStyle="1" w:styleId="WW8Num20z2">
    <w:name w:val="WW8Num20z2"/>
    <w:rsid w:val="00CC057B"/>
    <w:rPr>
      <w:position w:val="0"/>
      <w:sz w:val="24"/>
      <w:vertAlign w:val="baseline"/>
    </w:rPr>
  </w:style>
  <w:style w:type="character" w:customStyle="1" w:styleId="WW8Num24z2">
    <w:name w:val="WW8Num24z2"/>
    <w:rsid w:val="00CC057B"/>
  </w:style>
  <w:style w:type="character" w:customStyle="1" w:styleId="WW8Num24z3">
    <w:name w:val="WW8Num24z3"/>
    <w:rsid w:val="00CC057B"/>
  </w:style>
  <w:style w:type="character" w:customStyle="1" w:styleId="WW8Num24z4">
    <w:name w:val="WW8Num24z4"/>
    <w:rsid w:val="00CC057B"/>
  </w:style>
  <w:style w:type="character" w:customStyle="1" w:styleId="WW8Num24z5">
    <w:name w:val="WW8Num24z5"/>
    <w:rsid w:val="00CC057B"/>
  </w:style>
  <w:style w:type="character" w:customStyle="1" w:styleId="WW8Num24z6">
    <w:name w:val="WW8Num24z6"/>
    <w:rsid w:val="00CC057B"/>
  </w:style>
  <w:style w:type="character" w:customStyle="1" w:styleId="WW8Num24z7">
    <w:name w:val="WW8Num24z7"/>
    <w:rsid w:val="00CC057B"/>
  </w:style>
  <w:style w:type="character" w:customStyle="1" w:styleId="WW8Num24z8">
    <w:name w:val="WW8Num24z8"/>
    <w:rsid w:val="00CC057B"/>
  </w:style>
  <w:style w:type="character" w:customStyle="1" w:styleId="ListLabel1">
    <w:name w:val="ListLabel 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2">
    <w:name w:val="ListLabel 2"/>
    <w:rsid w:val="00CC057B"/>
    <w:rPr>
      <w:position w:val="0"/>
      <w:sz w:val="24"/>
      <w:vertAlign w:val="baseline"/>
    </w:rPr>
  </w:style>
  <w:style w:type="character" w:customStyle="1" w:styleId="ListLabel3">
    <w:name w:val="ListLabel 3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4">
    <w:name w:val="ListLabel 4"/>
    <w:rsid w:val="00CC057B"/>
    <w:rPr>
      <w:position w:val="0"/>
      <w:sz w:val="24"/>
      <w:vertAlign w:val="baseline"/>
    </w:rPr>
  </w:style>
  <w:style w:type="character" w:customStyle="1" w:styleId="ListLabel5">
    <w:name w:val="ListLabel 5"/>
    <w:rsid w:val="00CC057B"/>
    <w:rPr>
      <w:position w:val="0"/>
      <w:sz w:val="24"/>
      <w:vertAlign w:val="baseline"/>
    </w:rPr>
  </w:style>
  <w:style w:type="character" w:customStyle="1" w:styleId="ListLabel6">
    <w:name w:val="ListLabel 6"/>
    <w:rsid w:val="00CC057B"/>
    <w:rPr>
      <w:position w:val="0"/>
      <w:sz w:val="24"/>
      <w:vertAlign w:val="baseline"/>
    </w:rPr>
  </w:style>
  <w:style w:type="character" w:customStyle="1" w:styleId="ListLabel7">
    <w:name w:val="ListLabel 7"/>
    <w:rsid w:val="00CC057B"/>
    <w:rPr>
      <w:position w:val="0"/>
      <w:sz w:val="24"/>
      <w:vertAlign w:val="baseline"/>
    </w:rPr>
  </w:style>
  <w:style w:type="character" w:customStyle="1" w:styleId="ListLabel8">
    <w:name w:val="ListLabel 8"/>
    <w:rsid w:val="00CC057B"/>
    <w:rPr>
      <w:position w:val="0"/>
      <w:sz w:val="24"/>
      <w:vertAlign w:val="baseline"/>
    </w:rPr>
  </w:style>
  <w:style w:type="character" w:customStyle="1" w:styleId="ListLabel9">
    <w:name w:val="ListLabel 9"/>
    <w:rsid w:val="00CC057B"/>
    <w:rPr>
      <w:position w:val="0"/>
      <w:sz w:val="24"/>
      <w:vertAlign w:val="baseline"/>
    </w:rPr>
  </w:style>
  <w:style w:type="character" w:customStyle="1" w:styleId="ListLabel10">
    <w:name w:val="ListLabel 10"/>
    <w:rsid w:val="00CC057B"/>
    <w:rPr>
      <w:position w:val="0"/>
      <w:sz w:val="24"/>
      <w:vertAlign w:val="baseline"/>
    </w:rPr>
  </w:style>
  <w:style w:type="character" w:customStyle="1" w:styleId="ListLabel11">
    <w:name w:val="ListLabel 11"/>
    <w:rsid w:val="00CC057B"/>
    <w:rPr>
      <w:rFonts w:eastAsia="Arial" w:cs="Arial"/>
      <w:b/>
      <w:position w:val="0"/>
      <w:sz w:val="28"/>
      <w:szCs w:val="22"/>
      <w:shd w:val="clear" w:color="auto" w:fill="FFFF00"/>
      <w:vertAlign w:val="baseline"/>
    </w:rPr>
  </w:style>
  <w:style w:type="character" w:customStyle="1" w:styleId="ListLabel12">
    <w:name w:val="ListLabel 12"/>
    <w:rsid w:val="00CC057B"/>
    <w:rPr>
      <w:rFonts w:eastAsia="Arial" w:cs="Arial"/>
      <w:b/>
      <w:position w:val="0"/>
      <w:sz w:val="28"/>
      <w:szCs w:val="22"/>
      <w:shd w:val="clear" w:color="auto" w:fill="FFFF00"/>
      <w:vertAlign w:val="baseline"/>
    </w:rPr>
  </w:style>
  <w:style w:type="character" w:customStyle="1" w:styleId="ListLabel13">
    <w:name w:val="ListLabel 13"/>
    <w:rsid w:val="00CC057B"/>
    <w:rPr>
      <w:rFonts w:eastAsia="Arial" w:cs="Arial"/>
      <w:b/>
      <w:position w:val="0"/>
      <w:sz w:val="28"/>
      <w:szCs w:val="22"/>
      <w:shd w:val="clear" w:color="auto" w:fill="FFFF00"/>
      <w:vertAlign w:val="baseline"/>
    </w:rPr>
  </w:style>
  <w:style w:type="character" w:customStyle="1" w:styleId="ListLabel14">
    <w:name w:val="ListLabel 14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5">
    <w:name w:val="ListLabel 15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6">
    <w:name w:val="ListLabel 16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7">
    <w:name w:val="ListLabel 17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8">
    <w:name w:val="ListLabel 18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9">
    <w:name w:val="ListLabel 19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20">
    <w:name w:val="ListLabel 20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ListLabel21">
    <w:name w:val="ListLabel 2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2">
    <w:name w:val="ListLabel 2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3">
    <w:name w:val="ListLabel 23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24">
    <w:name w:val="ListLabel 2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5">
    <w:name w:val="ListLabel 2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6">
    <w:name w:val="ListLabel 2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7">
    <w:name w:val="ListLabel 2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8">
    <w:name w:val="ListLabel 2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9">
    <w:name w:val="ListLabel 2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0">
    <w:name w:val="ListLabel 3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31">
    <w:name w:val="ListLabel 3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2">
    <w:name w:val="ListLabel 3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3">
    <w:name w:val="ListLabel 33"/>
    <w:rsid w:val="00CC057B"/>
    <w:rPr>
      <w:rFonts w:eastAsia="Arial" w:cs="Arial"/>
      <w:position w:val="0"/>
      <w:sz w:val="28"/>
      <w:szCs w:val="22"/>
      <w:vertAlign w:val="baseline"/>
    </w:rPr>
  </w:style>
  <w:style w:type="character" w:customStyle="1" w:styleId="ListLabel34">
    <w:name w:val="ListLabel 3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5">
    <w:name w:val="ListLabel 3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6">
    <w:name w:val="ListLabel 3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7">
    <w:name w:val="ListLabel 3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8">
    <w:name w:val="ListLabel 3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9">
    <w:name w:val="ListLabel 3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40">
    <w:name w:val="ListLabel 4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41">
    <w:name w:val="ListLabel 4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42">
    <w:name w:val="ListLabel 42"/>
    <w:rsid w:val="00CC057B"/>
    <w:rPr>
      <w:position w:val="0"/>
      <w:sz w:val="24"/>
      <w:vertAlign w:val="baseline"/>
    </w:rPr>
  </w:style>
  <w:style w:type="character" w:customStyle="1" w:styleId="ListLabel43">
    <w:name w:val="ListLabel 43"/>
    <w:rsid w:val="00CC057B"/>
    <w:rPr>
      <w:position w:val="0"/>
      <w:sz w:val="24"/>
      <w:vertAlign w:val="baseline"/>
    </w:rPr>
  </w:style>
  <w:style w:type="character" w:customStyle="1" w:styleId="ListLabel44">
    <w:name w:val="ListLabel 44"/>
    <w:rsid w:val="00CC057B"/>
    <w:rPr>
      <w:position w:val="0"/>
      <w:sz w:val="24"/>
      <w:vertAlign w:val="baseline"/>
    </w:rPr>
  </w:style>
  <w:style w:type="character" w:customStyle="1" w:styleId="ListLabel45">
    <w:name w:val="ListLabel 45"/>
    <w:rsid w:val="00CC057B"/>
    <w:rPr>
      <w:position w:val="0"/>
      <w:sz w:val="24"/>
      <w:vertAlign w:val="baseline"/>
    </w:rPr>
  </w:style>
  <w:style w:type="character" w:customStyle="1" w:styleId="ListLabel46">
    <w:name w:val="ListLabel 46"/>
    <w:rsid w:val="00CC057B"/>
    <w:rPr>
      <w:position w:val="0"/>
      <w:sz w:val="24"/>
      <w:vertAlign w:val="baseline"/>
    </w:rPr>
  </w:style>
  <w:style w:type="character" w:customStyle="1" w:styleId="ListLabel47">
    <w:name w:val="ListLabel 47"/>
    <w:rsid w:val="00CC057B"/>
    <w:rPr>
      <w:position w:val="0"/>
      <w:sz w:val="24"/>
      <w:vertAlign w:val="baseline"/>
    </w:rPr>
  </w:style>
  <w:style w:type="character" w:customStyle="1" w:styleId="ListLabel48">
    <w:name w:val="ListLabel 48"/>
    <w:rsid w:val="00CC057B"/>
    <w:rPr>
      <w:position w:val="0"/>
      <w:sz w:val="24"/>
      <w:vertAlign w:val="baseline"/>
    </w:rPr>
  </w:style>
  <w:style w:type="character" w:customStyle="1" w:styleId="ListLabel49">
    <w:name w:val="ListLabel 49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0">
    <w:name w:val="ListLabel 5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1">
    <w:name w:val="ListLabel 51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ListLabel52">
    <w:name w:val="ListLabel 5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3">
    <w:name w:val="ListLabel 53"/>
    <w:rsid w:val="00CC057B"/>
    <w:rPr>
      <w:position w:val="0"/>
      <w:sz w:val="24"/>
      <w:vertAlign w:val="baseline"/>
    </w:rPr>
  </w:style>
  <w:style w:type="character" w:customStyle="1" w:styleId="ListLabel54">
    <w:name w:val="ListLabel 54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5">
    <w:name w:val="ListLabel 55"/>
    <w:rsid w:val="00CC057B"/>
    <w:rPr>
      <w:position w:val="0"/>
      <w:sz w:val="24"/>
      <w:vertAlign w:val="baseline"/>
    </w:rPr>
  </w:style>
  <w:style w:type="character" w:customStyle="1" w:styleId="ListLabel56">
    <w:name w:val="ListLabel 56"/>
    <w:rsid w:val="00CC057B"/>
    <w:rPr>
      <w:position w:val="0"/>
      <w:sz w:val="24"/>
      <w:vertAlign w:val="baseline"/>
    </w:rPr>
  </w:style>
  <w:style w:type="character" w:customStyle="1" w:styleId="ListLabel57">
    <w:name w:val="ListLabel 57"/>
    <w:rsid w:val="00CC057B"/>
    <w:rPr>
      <w:position w:val="0"/>
      <w:sz w:val="24"/>
      <w:vertAlign w:val="baseline"/>
    </w:rPr>
  </w:style>
  <w:style w:type="character" w:customStyle="1" w:styleId="ListLabel58">
    <w:name w:val="ListLabel 58"/>
    <w:rsid w:val="00CC057B"/>
    <w:rPr>
      <w:position w:val="0"/>
      <w:sz w:val="24"/>
      <w:vertAlign w:val="baseline"/>
    </w:rPr>
  </w:style>
  <w:style w:type="character" w:customStyle="1" w:styleId="ListLabel59">
    <w:name w:val="ListLabel 59"/>
    <w:rsid w:val="00CC057B"/>
    <w:rPr>
      <w:position w:val="0"/>
      <w:sz w:val="24"/>
      <w:vertAlign w:val="baseline"/>
    </w:rPr>
  </w:style>
  <w:style w:type="character" w:customStyle="1" w:styleId="ListLabel60">
    <w:name w:val="ListLabel 60"/>
    <w:rsid w:val="00CC057B"/>
    <w:rPr>
      <w:position w:val="0"/>
      <w:sz w:val="24"/>
      <w:vertAlign w:val="baseline"/>
    </w:rPr>
  </w:style>
  <w:style w:type="character" w:customStyle="1" w:styleId="ListLabel61">
    <w:name w:val="ListLabel 61"/>
    <w:rsid w:val="00CC057B"/>
    <w:rPr>
      <w:position w:val="0"/>
      <w:sz w:val="24"/>
      <w:vertAlign w:val="baseline"/>
    </w:rPr>
  </w:style>
  <w:style w:type="character" w:customStyle="1" w:styleId="ListLabel62">
    <w:name w:val="ListLabel 6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63">
    <w:name w:val="ListLabel 63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64">
    <w:name w:val="ListLabel 64"/>
    <w:rsid w:val="00CC057B"/>
    <w:rPr>
      <w:position w:val="0"/>
      <w:sz w:val="24"/>
      <w:vertAlign w:val="baseline"/>
    </w:rPr>
  </w:style>
  <w:style w:type="character" w:customStyle="1" w:styleId="ListLabel65">
    <w:name w:val="ListLabel 65"/>
    <w:rsid w:val="00CC057B"/>
    <w:rPr>
      <w:position w:val="0"/>
      <w:sz w:val="24"/>
      <w:vertAlign w:val="baseline"/>
    </w:rPr>
  </w:style>
  <w:style w:type="character" w:customStyle="1" w:styleId="ListLabel66">
    <w:name w:val="ListLabel 66"/>
    <w:rsid w:val="00CC057B"/>
    <w:rPr>
      <w:position w:val="0"/>
      <w:sz w:val="24"/>
      <w:vertAlign w:val="baseline"/>
    </w:rPr>
  </w:style>
  <w:style w:type="character" w:customStyle="1" w:styleId="ListLabel67">
    <w:name w:val="ListLabel 67"/>
    <w:rsid w:val="00CC057B"/>
    <w:rPr>
      <w:position w:val="0"/>
      <w:sz w:val="24"/>
      <w:vertAlign w:val="baseline"/>
    </w:rPr>
  </w:style>
  <w:style w:type="character" w:customStyle="1" w:styleId="ListLabel68">
    <w:name w:val="ListLabel 68"/>
    <w:rsid w:val="00CC057B"/>
    <w:rPr>
      <w:position w:val="0"/>
      <w:sz w:val="24"/>
      <w:vertAlign w:val="baseline"/>
    </w:rPr>
  </w:style>
  <w:style w:type="character" w:customStyle="1" w:styleId="ListLabel69">
    <w:name w:val="ListLabel 69"/>
    <w:rsid w:val="00CC057B"/>
    <w:rPr>
      <w:position w:val="0"/>
      <w:sz w:val="24"/>
      <w:vertAlign w:val="baseline"/>
    </w:rPr>
  </w:style>
  <w:style w:type="character" w:customStyle="1" w:styleId="ListLabel70">
    <w:name w:val="ListLabel 70"/>
    <w:rsid w:val="00CC057B"/>
    <w:rPr>
      <w:position w:val="0"/>
      <w:sz w:val="24"/>
      <w:vertAlign w:val="baseline"/>
    </w:rPr>
  </w:style>
  <w:style w:type="character" w:customStyle="1" w:styleId="ListLabel71">
    <w:name w:val="ListLabel 71"/>
    <w:rsid w:val="00CC057B"/>
    <w:rPr>
      <w:position w:val="0"/>
      <w:sz w:val="24"/>
      <w:vertAlign w:val="baseline"/>
    </w:rPr>
  </w:style>
  <w:style w:type="character" w:customStyle="1" w:styleId="ListLabel72">
    <w:name w:val="ListLabel 72"/>
    <w:rsid w:val="00CC057B"/>
    <w:rPr>
      <w:position w:val="0"/>
      <w:sz w:val="24"/>
      <w:vertAlign w:val="baseline"/>
    </w:rPr>
  </w:style>
  <w:style w:type="character" w:customStyle="1" w:styleId="ListLabel73">
    <w:name w:val="ListLabel 73"/>
    <w:rsid w:val="00CC057B"/>
    <w:rPr>
      <w:position w:val="0"/>
      <w:sz w:val="24"/>
      <w:vertAlign w:val="baseline"/>
    </w:rPr>
  </w:style>
  <w:style w:type="character" w:customStyle="1" w:styleId="ListLabel74">
    <w:name w:val="ListLabel 74"/>
    <w:rsid w:val="00CC057B"/>
    <w:rPr>
      <w:position w:val="0"/>
      <w:sz w:val="24"/>
      <w:vertAlign w:val="baseline"/>
    </w:rPr>
  </w:style>
  <w:style w:type="character" w:customStyle="1" w:styleId="ListLabel75">
    <w:name w:val="ListLabel 75"/>
    <w:rsid w:val="00CC057B"/>
    <w:rPr>
      <w:rFonts w:ascii="Calibri" w:eastAsia="Calibri" w:hAnsi="Calibri" w:cs="Calibri"/>
      <w:b/>
      <w:position w:val="0"/>
      <w:sz w:val="26"/>
      <w:vertAlign w:val="baseline"/>
    </w:rPr>
  </w:style>
  <w:style w:type="character" w:customStyle="1" w:styleId="ListLabel76">
    <w:name w:val="ListLabel 76"/>
    <w:rsid w:val="00CC057B"/>
    <w:rPr>
      <w:position w:val="0"/>
      <w:sz w:val="24"/>
      <w:vertAlign w:val="baseline"/>
    </w:rPr>
  </w:style>
  <w:style w:type="character" w:customStyle="1" w:styleId="ListLabel77">
    <w:name w:val="ListLabel 77"/>
    <w:rsid w:val="00CC057B"/>
    <w:rPr>
      <w:position w:val="0"/>
      <w:sz w:val="24"/>
      <w:vertAlign w:val="baseline"/>
    </w:rPr>
  </w:style>
  <w:style w:type="character" w:customStyle="1" w:styleId="ListLabel78">
    <w:name w:val="ListLabel 78"/>
    <w:rsid w:val="00CC057B"/>
    <w:rPr>
      <w:position w:val="0"/>
      <w:sz w:val="24"/>
      <w:vertAlign w:val="baseline"/>
    </w:rPr>
  </w:style>
  <w:style w:type="character" w:customStyle="1" w:styleId="ListLabel79">
    <w:name w:val="ListLabel 79"/>
    <w:rsid w:val="00CC057B"/>
    <w:rPr>
      <w:position w:val="0"/>
      <w:sz w:val="24"/>
      <w:vertAlign w:val="baseline"/>
    </w:rPr>
  </w:style>
  <w:style w:type="character" w:customStyle="1" w:styleId="ListLabel80">
    <w:name w:val="ListLabel 80"/>
    <w:rsid w:val="00CC057B"/>
    <w:rPr>
      <w:rFonts w:eastAsia="Arial" w:cs="Arial"/>
      <w:b w:val="0"/>
      <w:color w:val="FF0000"/>
      <w:position w:val="0"/>
      <w:sz w:val="28"/>
      <w:szCs w:val="22"/>
      <w:vertAlign w:val="baseline"/>
    </w:rPr>
  </w:style>
  <w:style w:type="character" w:customStyle="1" w:styleId="ListLabel81">
    <w:name w:val="ListLabel 8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82">
    <w:name w:val="ListLabel 8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3">
    <w:name w:val="ListLabel 83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4">
    <w:name w:val="ListLabel 84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85">
    <w:name w:val="ListLabel 8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6">
    <w:name w:val="ListLabel 8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7">
    <w:name w:val="ListLabel 8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8">
    <w:name w:val="ListLabel 8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9">
    <w:name w:val="ListLabel 8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90">
    <w:name w:val="ListLabel 9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91">
    <w:name w:val="ListLabel 91"/>
    <w:rsid w:val="00CC057B"/>
    <w:rPr>
      <w:rFonts w:ascii="Arial" w:eastAsia="Arial" w:hAnsi="Arial" w:cs="Arial"/>
      <w:sz w:val="28"/>
      <w:u w:val="none"/>
    </w:rPr>
  </w:style>
  <w:style w:type="character" w:customStyle="1" w:styleId="ListLabel92">
    <w:name w:val="ListLabel 92"/>
    <w:rsid w:val="00CC057B"/>
    <w:rPr>
      <w:u w:val="none"/>
    </w:rPr>
  </w:style>
  <w:style w:type="character" w:customStyle="1" w:styleId="ListLabel93">
    <w:name w:val="ListLabel 93"/>
    <w:rsid w:val="00CC057B"/>
    <w:rPr>
      <w:u w:val="none"/>
    </w:rPr>
  </w:style>
  <w:style w:type="character" w:customStyle="1" w:styleId="ListLabel94">
    <w:name w:val="ListLabel 94"/>
    <w:rsid w:val="00CC057B"/>
    <w:rPr>
      <w:u w:val="none"/>
    </w:rPr>
  </w:style>
  <w:style w:type="character" w:customStyle="1" w:styleId="ListLabel95">
    <w:name w:val="ListLabel 95"/>
    <w:rsid w:val="00CC057B"/>
    <w:rPr>
      <w:u w:val="none"/>
    </w:rPr>
  </w:style>
  <w:style w:type="character" w:customStyle="1" w:styleId="ListLabel96">
    <w:name w:val="ListLabel 96"/>
    <w:rsid w:val="00CC057B"/>
    <w:rPr>
      <w:u w:val="none"/>
    </w:rPr>
  </w:style>
  <w:style w:type="character" w:customStyle="1" w:styleId="ListLabel97">
    <w:name w:val="ListLabel 97"/>
    <w:rsid w:val="00CC057B"/>
    <w:rPr>
      <w:u w:val="none"/>
    </w:rPr>
  </w:style>
  <w:style w:type="character" w:customStyle="1" w:styleId="ListLabel98">
    <w:name w:val="ListLabel 98"/>
    <w:rsid w:val="00CC057B"/>
    <w:rPr>
      <w:u w:val="none"/>
    </w:rPr>
  </w:style>
  <w:style w:type="character" w:customStyle="1" w:styleId="ListLabel99">
    <w:name w:val="ListLabel 99"/>
    <w:rsid w:val="00CC057B"/>
    <w:rPr>
      <w:u w:val="none"/>
    </w:rPr>
  </w:style>
  <w:style w:type="character" w:customStyle="1" w:styleId="ListLabel100">
    <w:name w:val="ListLabel 10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101">
    <w:name w:val="ListLabel 10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102">
    <w:name w:val="ListLabel 102"/>
    <w:rsid w:val="00CC057B"/>
    <w:rPr>
      <w:position w:val="0"/>
      <w:sz w:val="24"/>
      <w:vertAlign w:val="baseline"/>
    </w:rPr>
  </w:style>
  <w:style w:type="character" w:customStyle="1" w:styleId="ListLabel103">
    <w:name w:val="ListLabel 103"/>
    <w:rsid w:val="00CC057B"/>
    <w:rPr>
      <w:position w:val="0"/>
      <w:sz w:val="24"/>
      <w:vertAlign w:val="baseline"/>
    </w:rPr>
  </w:style>
  <w:style w:type="character" w:customStyle="1" w:styleId="ListLabel104">
    <w:name w:val="ListLabel 104"/>
    <w:rsid w:val="00CC057B"/>
    <w:rPr>
      <w:position w:val="0"/>
      <w:sz w:val="24"/>
      <w:vertAlign w:val="baseline"/>
    </w:rPr>
  </w:style>
  <w:style w:type="character" w:customStyle="1" w:styleId="ListLabel105">
    <w:name w:val="ListLabel 105"/>
    <w:rsid w:val="00CC057B"/>
    <w:rPr>
      <w:position w:val="0"/>
      <w:sz w:val="24"/>
      <w:vertAlign w:val="baseline"/>
    </w:rPr>
  </w:style>
  <w:style w:type="character" w:customStyle="1" w:styleId="ListLabel106">
    <w:name w:val="ListLabel 106"/>
    <w:rsid w:val="00CC057B"/>
    <w:rPr>
      <w:position w:val="0"/>
      <w:sz w:val="24"/>
      <w:vertAlign w:val="baseline"/>
    </w:rPr>
  </w:style>
  <w:style w:type="character" w:customStyle="1" w:styleId="ListLabel107">
    <w:name w:val="ListLabel 107"/>
    <w:rsid w:val="00CC057B"/>
    <w:rPr>
      <w:position w:val="0"/>
      <w:sz w:val="24"/>
      <w:vertAlign w:val="baseline"/>
    </w:rPr>
  </w:style>
  <w:style w:type="character" w:customStyle="1" w:styleId="ListLabel108">
    <w:name w:val="ListLabel 108"/>
    <w:rsid w:val="00CC057B"/>
    <w:rPr>
      <w:position w:val="0"/>
      <w:sz w:val="24"/>
      <w:vertAlign w:val="baseline"/>
    </w:rPr>
  </w:style>
  <w:style w:type="character" w:customStyle="1" w:styleId="ListLabel109">
    <w:name w:val="ListLabel 109"/>
    <w:rsid w:val="00CC057B"/>
    <w:rPr>
      <w:position w:val="0"/>
      <w:sz w:val="24"/>
      <w:vertAlign w:val="baseline"/>
    </w:rPr>
  </w:style>
  <w:style w:type="character" w:customStyle="1" w:styleId="ListLabel110">
    <w:name w:val="ListLabel 11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111">
    <w:name w:val="ListLabel 111"/>
    <w:rsid w:val="00CC057B"/>
    <w:rPr>
      <w:position w:val="0"/>
      <w:sz w:val="24"/>
      <w:vertAlign w:val="baseline"/>
    </w:rPr>
  </w:style>
  <w:style w:type="character" w:customStyle="1" w:styleId="ListLabel112">
    <w:name w:val="ListLabel 112"/>
    <w:rsid w:val="00CC057B"/>
    <w:rPr>
      <w:position w:val="0"/>
      <w:sz w:val="24"/>
      <w:vertAlign w:val="baseline"/>
    </w:rPr>
  </w:style>
  <w:style w:type="character" w:customStyle="1" w:styleId="ListLabel113">
    <w:name w:val="ListLabel 113"/>
    <w:rsid w:val="00CC057B"/>
    <w:rPr>
      <w:position w:val="0"/>
      <w:sz w:val="24"/>
      <w:vertAlign w:val="baseline"/>
    </w:rPr>
  </w:style>
  <w:style w:type="character" w:customStyle="1" w:styleId="ListLabel114">
    <w:name w:val="ListLabel 114"/>
    <w:rsid w:val="00CC057B"/>
    <w:rPr>
      <w:position w:val="0"/>
      <w:sz w:val="24"/>
      <w:vertAlign w:val="baseline"/>
    </w:rPr>
  </w:style>
  <w:style w:type="character" w:customStyle="1" w:styleId="ListLabel115">
    <w:name w:val="ListLabel 115"/>
    <w:rsid w:val="00CC057B"/>
    <w:rPr>
      <w:position w:val="0"/>
      <w:sz w:val="24"/>
      <w:vertAlign w:val="baseline"/>
    </w:rPr>
  </w:style>
  <w:style w:type="character" w:customStyle="1" w:styleId="ListLabel116">
    <w:name w:val="ListLabel 116"/>
    <w:rsid w:val="00CC057B"/>
    <w:rPr>
      <w:position w:val="0"/>
      <w:sz w:val="24"/>
      <w:vertAlign w:val="baseline"/>
    </w:rPr>
  </w:style>
  <w:style w:type="character" w:customStyle="1" w:styleId="ListLabel117">
    <w:name w:val="ListLabel 117"/>
    <w:rsid w:val="00CC057B"/>
    <w:rPr>
      <w:position w:val="0"/>
      <w:sz w:val="24"/>
      <w:vertAlign w:val="baseline"/>
    </w:rPr>
  </w:style>
  <w:style w:type="character" w:customStyle="1" w:styleId="ListLabel118">
    <w:name w:val="ListLabel 118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119">
    <w:name w:val="ListLabel 119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styleId="Hyperlink">
    <w:name w:val="Hyperlink"/>
    <w:rsid w:val="00CC057B"/>
    <w:rPr>
      <w:color w:val="000080"/>
      <w:u w:val="single"/>
    </w:rPr>
  </w:style>
  <w:style w:type="character" w:customStyle="1" w:styleId="Smbolosdenumerao">
    <w:name w:val="Símbolos de numeração"/>
    <w:rsid w:val="00CC057B"/>
    <w:rPr>
      <w:rFonts w:ascii="Arial" w:eastAsia="Arial" w:hAnsi="Arial" w:cs="Arial"/>
      <w:sz w:val="26"/>
      <w:szCs w:val="26"/>
    </w:rPr>
  </w:style>
  <w:style w:type="character" w:customStyle="1" w:styleId="WWCharLFO3LVL1">
    <w:name w:val="WW_CharLFO3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3LVL2">
    <w:name w:val="WW_CharLFO3LVL2"/>
    <w:rsid w:val="00CC057B"/>
    <w:rPr>
      <w:rFonts w:ascii="Symbol" w:hAnsi="Symbol" w:cs="OpenSymbol"/>
    </w:rPr>
  </w:style>
  <w:style w:type="character" w:customStyle="1" w:styleId="WWCharLFO3LVL3">
    <w:name w:val="WW_CharLFO3LVL3"/>
    <w:rsid w:val="00CC057B"/>
    <w:rPr>
      <w:rFonts w:ascii="Symbol" w:hAnsi="Symbol" w:cs="OpenSymbol"/>
    </w:rPr>
  </w:style>
  <w:style w:type="character" w:customStyle="1" w:styleId="WWCharLFO3LVL4">
    <w:name w:val="WW_CharLFO3LVL4"/>
    <w:rsid w:val="00CC057B"/>
    <w:rPr>
      <w:rFonts w:ascii="Symbol" w:hAnsi="Symbol" w:cs="OpenSymbol"/>
    </w:rPr>
  </w:style>
  <w:style w:type="character" w:customStyle="1" w:styleId="WWCharLFO3LVL5">
    <w:name w:val="WW_CharLFO3LVL5"/>
    <w:rsid w:val="00CC057B"/>
    <w:rPr>
      <w:rFonts w:ascii="Symbol" w:hAnsi="Symbol" w:cs="OpenSymbol"/>
    </w:rPr>
  </w:style>
  <w:style w:type="character" w:customStyle="1" w:styleId="WWCharLFO3LVL6">
    <w:name w:val="WW_CharLFO3LVL6"/>
    <w:rsid w:val="00CC057B"/>
    <w:rPr>
      <w:rFonts w:ascii="Symbol" w:hAnsi="Symbol" w:cs="OpenSymbol"/>
    </w:rPr>
  </w:style>
  <w:style w:type="character" w:customStyle="1" w:styleId="WWCharLFO3LVL7">
    <w:name w:val="WW_CharLFO3LVL7"/>
    <w:rsid w:val="00CC057B"/>
    <w:rPr>
      <w:rFonts w:ascii="Symbol" w:hAnsi="Symbol" w:cs="OpenSymbol"/>
    </w:rPr>
  </w:style>
  <w:style w:type="character" w:customStyle="1" w:styleId="WWCharLFO3LVL8">
    <w:name w:val="WW_CharLFO3LVL8"/>
    <w:rsid w:val="00CC057B"/>
    <w:rPr>
      <w:rFonts w:ascii="Symbol" w:hAnsi="Symbol" w:cs="OpenSymbol"/>
    </w:rPr>
  </w:style>
  <w:style w:type="character" w:customStyle="1" w:styleId="WWCharLFO3LVL9">
    <w:name w:val="WW_CharLFO3LVL9"/>
    <w:rsid w:val="00CC057B"/>
    <w:rPr>
      <w:rFonts w:ascii="Symbol" w:hAnsi="Symbol" w:cs="OpenSymbol"/>
    </w:rPr>
  </w:style>
  <w:style w:type="character" w:customStyle="1" w:styleId="WWCharLFO4LVL1">
    <w:name w:val="WW_CharLFO4LVL1"/>
    <w:rsid w:val="00CC057B"/>
    <w:rPr>
      <w:position w:val="0"/>
      <w:sz w:val="24"/>
      <w:vertAlign w:val="baseline"/>
    </w:rPr>
  </w:style>
  <w:style w:type="character" w:customStyle="1" w:styleId="WWCharLFO4LVL2">
    <w:name w:val="WW_CharLFO4LVL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WWCharLFO4LVL3">
    <w:name w:val="WW_CharLFO4LVL3"/>
    <w:rsid w:val="00CC057B"/>
    <w:rPr>
      <w:position w:val="0"/>
      <w:sz w:val="24"/>
      <w:vertAlign w:val="baseline"/>
    </w:rPr>
  </w:style>
  <w:style w:type="character" w:customStyle="1" w:styleId="WWCharLFO4LVL4">
    <w:name w:val="WW_CharLFO4LVL4"/>
    <w:rsid w:val="00CC057B"/>
    <w:rPr>
      <w:position w:val="0"/>
      <w:sz w:val="24"/>
      <w:vertAlign w:val="baseline"/>
    </w:rPr>
  </w:style>
  <w:style w:type="character" w:customStyle="1" w:styleId="WWCharLFO4LVL5">
    <w:name w:val="WW_CharLFO4LVL5"/>
    <w:rsid w:val="00CC057B"/>
    <w:rPr>
      <w:position w:val="0"/>
      <w:sz w:val="24"/>
      <w:vertAlign w:val="baseline"/>
    </w:rPr>
  </w:style>
  <w:style w:type="character" w:customStyle="1" w:styleId="WWCharLFO4LVL6">
    <w:name w:val="WW_CharLFO4LVL6"/>
    <w:rsid w:val="00CC057B"/>
    <w:rPr>
      <w:position w:val="0"/>
      <w:sz w:val="24"/>
      <w:vertAlign w:val="baseline"/>
    </w:rPr>
  </w:style>
  <w:style w:type="character" w:customStyle="1" w:styleId="WWCharLFO4LVL7">
    <w:name w:val="WW_CharLFO4LVL7"/>
    <w:rsid w:val="00CC057B"/>
    <w:rPr>
      <w:position w:val="0"/>
      <w:sz w:val="24"/>
      <w:vertAlign w:val="baseline"/>
    </w:rPr>
  </w:style>
  <w:style w:type="character" w:customStyle="1" w:styleId="WWCharLFO4LVL8">
    <w:name w:val="WW_CharLFO4LVL8"/>
    <w:rsid w:val="00CC057B"/>
    <w:rPr>
      <w:position w:val="0"/>
      <w:sz w:val="24"/>
      <w:vertAlign w:val="baseline"/>
    </w:rPr>
  </w:style>
  <w:style w:type="character" w:customStyle="1" w:styleId="WWCharLFO4LVL9">
    <w:name w:val="WW_CharLFO4LVL9"/>
    <w:rsid w:val="00CC057B"/>
    <w:rPr>
      <w:position w:val="0"/>
      <w:sz w:val="24"/>
      <w:vertAlign w:val="baseline"/>
    </w:rPr>
  </w:style>
  <w:style w:type="character" w:customStyle="1" w:styleId="WWCharLFO5LVL1">
    <w:name w:val="WW_CharLFO5LVL1"/>
    <w:rsid w:val="00CC057B"/>
    <w:rPr>
      <w:rFonts w:ascii="Arial" w:hAnsi="Arial" w:cs="Arial"/>
      <w:sz w:val="26"/>
      <w:szCs w:val="26"/>
    </w:rPr>
  </w:style>
  <w:style w:type="character" w:customStyle="1" w:styleId="WWCharLFO5LVL2">
    <w:name w:val="WW_CharLFO5LVL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sz w:val="26"/>
      <w:szCs w:val="26"/>
      <w:shd w:val="clear" w:color="auto" w:fill="FFFF00"/>
    </w:rPr>
  </w:style>
  <w:style w:type="character" w:customStyle="1" w:styleId="WWCharLFO5LVL3">
    <w:name w:val="WW_CharLFO5LVL3"/>
    <w:rsid w:val="00CC057B"/>
    <w:rPr>
      <w:rFonts w:ascii="Arial" w:eastAsia="Arial" w:hAnsi="Arial" w:cs="Arial"/>
      <w:b/>
      <w:i w:val="0"/>
      <w:caps w:val="0"/>
      <w:smallCaps w:val="0"/>
      <w:strike w:val="0"/>
      <w:dstrike w:val="0"/>
      <w:position w:val="0"/>
      <w:sz w:val="28"/>
      <w:szCs w:val="22"/>
      <w:shd w:val="clear" w:color="auto" w:fill="FFFF00"/>
      <w:vertAlign w:val="baseline"/>
    </w:rPr>
  </w:style>
  <w:style w:type="character" w:customStyle="1" w:styleId="WWCharLFO5LVL4">
    <w:name w:val="WW_CharLFO5LVL4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5">
    <w:name w:val="WW_CharLFO5LVL5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6">
    <w:name w:val="WW_CharLFO5LVL6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7">
    <w:name w:val="WW_CharLFO5LVL7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8">
    <w:name w:val="WW_CharLFO5LVL8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9">
    <w:name w:val="WW_CharLFO5LVL9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6LVL1">
    <w:name w:val="WW_CharLFO6LVL1"/>
    <w:rsid w:val="00CC057B"/>
    <w:rPr>
      <w:rFonts w:ascii="Times New Roman" w:hAnsi="Times New Roman" w:cs="Times New Roman"/>
      <w:b w:val="0"/>
      <w:position w:val="0"/>
      <w:sz w:val="28"/>
      <w:vertAlign w:val="baseline"/>
    </w:rPr>
  </w:style>
  <w:style w:type="character" w:customStyle="1" w:styleId="WWCharLFO6LVL2">
    <w:name w:val="WW_CharLFO6LVL2"/>
    <w:rsid w:val="00CC057B"/>
    <w:rPr>
      <w:rFonts w:ascii="Symbol" w:hAnsi="Symbol" w:cs="OpenSymbol"/>
    </w:rPr>
  </w:style>
  <w:style w:type="character" w:customStyle="1" w:styleId="WWCharLFO6LVL3">
    <w:name w:val="WW_CharLFO6LVL3"/>
    <w:rsid w:val="00CC057B"/>
    <w:rPr>
      <w:rFonts w:ascii="Symbol" w:hAnsi="Symbol" w:cs="OpenSymbol"/>
    </w:rPr>
  </w:style>
  <w:style w:type="character" w:customStyle="1" w:styleId="WWCharLFO6LVL4">
    <w:name w:val="WW_CharLFO6LVL4"/>
    <w:rsid w:val="00CC057B"/>
    <w:rPr>
      <w:rFonts w:ascii="Symbol" w:hAnsi="Symbol" w:cs="OpenSymbol"/>
    </w:rPr>
  </w:style>
  <w:style w:type="character" w:customStyle="1" w:styleId="WWCharLFO6LVL5">
    <w:name w:val="WW_CharLFO6LVL5"/>
    <w:rsid w:val="00CC057B"/>
    <w:rPr>
      <w:rFonts w:ascii="Symbol" w:hAnsi="Symbol" w:cs="OpenSymbol"/>
    </w:rPr>
  </w:style>
  <w:style w:type="character" w:customStyle="1" w:styleId="WWCharLFO6LVL6">
    <w:name w:val="WW_CharLFO6LVL6"/>
    <w:rsid w:val="00CC057B"/>
    <w:rPr>
      <w:rFonts w:ascii="Symbol" w:hAnsi="Symbol" w:cs="OpenSymbol"/>
    </w:rPr>
  </w:style>
  <w:style w:type="character" w:customStyle="1" w:styleId="WWCharLFO6LVL7">
    <w:name w:val="WW_CharLFO6LVL7"/>
    <w:rsid w:val="00CC057B"/>
    <w:rPr>
      <w:rFonts w:ascii="Symbol" w:hAnsi="Symbol" w:cs="OpenSymbol"/>
    </w:rPr>
  </w:style>
  <w:style w:type="character" w:customStyle="1" w:styleId="WWCharLFO6LVL8">
    <w:name w:val="WW_CharLFO6LVL8"/>
    <w:rsid w:val="00CC057B"/>
    <w:rPr>
      <w:rFonts w:ascii="Symbol" w:hAnsi="Symbol" w:cs="OpenSymbol"/>
    </w:rPr>
  </w:style>
  <w:style w:type="character" w:customStyle="1" w:styleId="WWCharLFO6LVL9">
    <w:name w:val="WW_CharLFO6LVL9"/>
    <w:rsid w:val="00CC057B"/>
    <w:rPr>
      <w:rFonts w:ascii="Symbol" w:hAnsi="Symbol" w:cs="OpenSymbol"/>
    </w:rPr>
  </w:style>
  <w:style w:type="character" w:customStyle="1" w:styleId="WWCharLFO7LVL1">
    <w:name w:val="WW_CharLFO7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2">
    <w:name w:val="WW_CharLFO7LVL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3">
    <w:name w:val="WW_CharLFO7LVL3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CharLFO7LVL4">
    <w:name w:val="WW_CharLFO7LVL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5">
    <w:name w:val="WW_CharLFO7LVL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6">
    <w:name w:val="WW_CharLFO7LVL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7">
    <w:name w:val="WW_CharLFO7LVL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8">
    <w:name w:val="WW_CharLFO7LVL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9">
    <w:name w:val="WW_CharLFO7LVL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8LVL1">
    <w:name w:val="WW_CharLFO8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8LVL2">
    <w:name w:val="WW_CharLFO8LVL2"/>
    <w:rsid w:val="00CC057B"/>
    <w:rPr>
      <w:rFonts w:ascii="Symbol" w:hAnsi="Symbol" w:cs="OpenSymbol"/>
    </w:rPr>
  </w:style>
  <w:style w:type="character" w:customStyle="1" w:styleId="WWCharLFO8LVL3">
    <w:name w:val="WW_CharLFO8LVL3"/>
    <w:rsid w:val="00CC057B"/>
    <w:rPr>
      <w:rFonts w:ascii="Symbol" w:hAnsi="Symbol" w:cs="OpenSymbol"/>
    </w:rPr>
  </w:style>
  <w:style w:type="character" w:customStyle="1" w:styleId="WWCharLFO8LVL4">
    <w:name w:val="WW_CharLFO8LVL4"/>
    <w:rsid w:val="00CC057B"/>
    <w:rPr>
      <w:rFonts w:ascii="Symbol" w:hAnsi="Symbol" w:cs="OpenSymbol"/>
    </w:rPr>
  </w:style>
  <w:style w:type="character" w:customStyle="1" w:styleId="WWCharLFO8LVL5">
    <w:name w:val="WW_CharLFO8LVL5"/>
    <w:rsid w:val="00CC057B"/>
    <w:rPr>
      <w:rFonts w:ascii="Symbol" w:hAnsi="Symbol" w:cs="OpenSymbol"/>
    </w:rPr>
  </w:style>
  <w:style w:type="character" w:customStyle="1" w:styleId="WWCharLFO8LVL6">
    <w:name w:val="WW_CharLFO8LVL6"/>
    <w:rsid w:val="00CC057B"/>
    <w:rPr>
      <w:rFonts w:ascii="Symbol" w:hAnsi="Symbol" w:cs="OpenSymbol"/>
    </w:rPr>
  </w:style>
  <w:style w:type="character" w:customStyle="1" w:styleId="WWCharLFO8LVL7">
    <w:name w:val="WW_CharLFO8LVL7"/>
    <w:rsid w:val="00CC057B"/>
    <w:rPr>
      <w:rFonts w:ascii="Symbol" w:hAnsi="Symbol" w:cs="OpenSymbol"/>
    </w:rPr>
  </w:style>
  <w:style w:type="character" w:customStyle="1" w:styleId="WWCharLFO8LVL8">
    <w:name w:val="WW_CharLFO8LVL8"/>
    <w:rsid w:val="00CC057B"/>
    <w:rPr>
      <w:rFonts w:ascii="Symbol" w:hAnsi="Symbol" w:cs="OpenSymbol"/>
    </w:rPr>
  </w:style>
  <w:style w:type="character" w:customStyle="1" w:styleId="WWCharLFO8LVL9">
    <w:name w:val="WW_CharLFO8LVL9"/>
    <w:rsid w:val="00CC057B"/>
    <w:rPr>
      <w:rFonts w:ascii="Symbol" w:hAnsi="Symbol" w:cs="OpenSymbol"/>
    </w:rPr>
  </w:style>
  <w:style w:type="character" w:customStyle="1" w:styleId="WWCharLFO9LVL1">
    <w:name w:val="WW_CharLFO9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2">
    <w:name w:val="WW_CharLFO9LVL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3">
    <w:name w:val="WW_CharLFO9LVL3"/>
    <w:rsid w:val="00CC057B"/>
    <w:rPr>
      <w:rFonts w:eastAsia="Arial" w:cs="Arial"/>
      <w:position w:val="0"/>
      <w:sz w:val="24"/>
      <w:szCs w:val="24"/>
      <w:vertAlign w:val="baseline"/>
    </w:rPr>
  </w:style>
  <w:style w:type="character" w:customStyle="1" w:styleId="WWCharLFO9LVL4">
    <w:name w:val="WW_CharLFO9LVL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5">
    <w:name w:val="WW_CharLFO9LVL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6">
    <w:name w:val="WW_CharLFO9LVL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7">
    <w:name w:val="WW_CharLFO9LVL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8">
    <w:name w:val="WW_CharLFO9LVL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9">
    <w:name w:val="WW_CharLFO9LVL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10LVL1">
    <w:name w:val="WW_CharLFO10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0LVL2">
    <w:name w:val="WW_CharLFO10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0LVL3">
    <w:name w:val="WW_CharLFO10LVL3"/>
    <w:rsid w:val="00CC057B"/>
    <w:rPr>
      <w:position w:val="0"/>
      <w:sz w:val="24"/>
      <w:vertAlign w:val="baseline"/>
    </w:rPr>
  </w:style>
  <w:style w:type="character" w:customStyle="1" w:styleId="WWCharLFO10LVL4">
    <w:name w:val="WW_CharLFO10LVL4"/>
    <w:rsid w:val="00CC057B"/>
    <w:rPr>
      <w:position w:val="0"/>
      <w:sz w:val="24"/>
      <w:vertAlign w:val="baseline"/>
    </w:rPr>
  </w:style>
  <w:style w:type="character" w:customStyle="1" w:styleId="WWCharLFO10LVL5">
    <w:name w:val="WW_CharLFO10LVL5"/>
    <w:rsid w:val="00CC057B"/>
    <w:rPr>
      <w:position w:val="0"/>
      <w:sz w:val="24"/>
      <w:vertAlign w:val="baseline"/>
    </w:rPr>
  </w:style>
  <w:style w:type="character" w:customStyle="1" w:styleId="WWCharLFO10LVL6">
    <w:name w:val="WW_CharLFO10LVL6"/>
    <w:rsid w:val="00CC057B"/>
    <w:rPr>
      <w:position w:val="0"/>
      <w:sz w:val="24"/>
      <w:vertAlign w:val="baseline"/>
    </w:rPr>
  </w:style>
  <w:style w:type="character" w:customStyle="1" w:styleId="WWCharLFO10LVL7">
    <w:name w:val="WW_CharLFO10LVL7"/>
    <w:rsid w:val="00CC057B"/>
    <w:rPr>
      <w:position w:val="0"/>
      <w:sz w:val="24"/>
      <w:vertAlign w:val="baseline"/>
    </w:rPr>
  </w:style>
  <w:style w:type="character" w:customStyle="1" w:styleId="WWCharLFO10LVL8">
    <w:name w:val="WW_CharLFO10LVL8"/>
    <w:rsid w:val="00CC057B"/>
    <w:rPr>
      <w:position w:val="0"/>
      <w:sz w:val="24"/>
      <w:vertAlign w:val="baseline"/>
    </w:rPr>
  </w:style>
  <w:style w:type="character" w:customStyle="1" w:styleId="WWCharLFO10LVL9">
    <w:name w:val="WW_CharLFO10LVL9"/>
    <w:rsid w:val="00CC057B"/>
    <w:rPr>
      <w:position w:val="0"/>
      <w:sz w:val="24"/>
      <w:vertAlign w:val="baseline"/>
    </w:rPr>
  </w:style>
  <w:style w:type="character" w:customStyle="1" w:styleId="WWCharLFO11LVL1">
    <w:name w:val="WW_CharLFO11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1LVL2">
    <w:name w:val="WW_CharLFO11LVL2"/>
    <w:rsid w:val="00CC057B"/>
    <w:rPr>
      <w:rFonts w:ascii="Symbol" w:hAnsi="Symbol" w:cs="OpenSymbol"/>
    </w:rPr>
  </w:style>
  <w:style w:type="character" w:customStyle="1" w:styleId="WWCharLFO11LVL3">
    <w:name w:val="WW_CharLFO11LVL3"/>
    <w:rsid w:val="00CC057B"/>
    <w:rPr>
      <w:rFonts w:ascii="Symbol" w:hAnsi="Symbol" w:cs="OpenSymbol"/>
    </w:rPr>
  </w:style>
  <w:style w:type="character" w:customStyle="1" w:styleId="WWCharLFO11LVL4">
    <w:name w:val="WW_CharLFO11LVL4"/>
    <w:rsid w:val="00CC057B"/>
    <w:rPr>
      <w:rFonts w:ascii="Symbol" w:hAnsi="Symbol" w:cs="OpenSymbol"/>
    </w:rPr>
  </w:style>
  <w:style w:type="character" w:customStyle="1" w:styleId="WWCharLFO11LVL5">
    <w:name w:val="WW_CharLFO11LVL5"/>
    <w:rsid w:val="00CC057B"/>
    <w:rPr>
      <w:rFonts w:ascii="Symbol" w:hAnsi="Symbol" w:cs="OpenSymbol"/>
    </w:rPr>
  </w:style>
  <w:style w:type="character" w:customStyle="1" w:styleId="WWCharLFO11LVL6">
    <w:name w:val="WW_CharLFO11LVL6"/>
    <w:rsid w:val="00CC057B"/>
    <w:rPr>
      <w:rFonts w:ascii="Symbol" w:hAnsi="Symbol" w:cs="OpenSymbol"/>
    </w:rPr>
  </w:style>
  <w:style w:type="character" w:customStyle="1" w:styleId="WWCharLFO11LVL7">
    <w:name w:val="WW_CharLFO11LVL7"/>
    <w:rsid w:val="00CC057B"/>
    <w:rPr>
      <w:rFonts w:ascii="Symbol" w:hAnsi="Symbol" w:cs="OpenSymbol"/>
    </w:rPr>
  </w:style>
  <w:style w:type="character" w:customStyle="1" w:styleId="WWCharLFO11LVL8">
    <w:name w:val="WW_CharLFO11LVL8"/>
    <w:rsid w:val="00CC057B"/>
    <w:rPr>
      <w:rFonts w:ascii="Symbol" w:hAnsi="Symbol" w:cs="OpenSymbol"/>
    </w:rPr>
  </w:style>
  <w:style w:type="character" w:customStyle="1" w:styleId="WWCharLFO11LVL9">
    <w:name w:val="WW_CharLFO11LVL9"/>
    <w:rsid w:val="00CC057B"/>
    <w:rPr>
      <w:rFonts w:ascii="Symbol" w:hAnsi="Symbol" w:cs="OpenSymbol"/>
    </w:rPr>
  </w:style>
  <w:style w:type="character" w:customStyle="1" w:styleId="WWCharLFO12LVL1">
    <w:name w:val="WW_CharLFO12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2LVL2">
    <w:name w:val="WW_CharLFO12LVL2"/>
    <w:rsid w:val="00CC057B"/>
    <w:rPr>
      <w:rFonts w:ascii="Symbol" w:hAnsi="Symbol" w:cs="OpenSymbol"/>
    </w:rPr>
  </w:style>
  <w:style w:type="character" w:customStyle="1" w:styleId="WWCharLFO12LVL3">
    <w:name w:val="WW_CharLFO12LVL3"/>
    <w:rsid w:val="00CC057B"/>
    <w:rPr>
      <w:rFonts w:ascii="Symbol" w:hAnsi="Symbol" w:cs="OpenSymbol"/>
    </w:rPr>
  </w:style>
  <w:style w:type="character" w:customStyle="1" w:styleId="WWCharLFO12LVL4">
    <w:name w:val="WW_CharLFO12LVL4"/>
    <w:rsid w:val="00CC057B"/>
    <w:rPr>
      <w:rFonts w:ascii="Symbol" w:hAnsi="Symbol" w:cs="OpenSymbol"/>
    </w:rPr>
  </w:style>
  <w:style w:type="character" w:customStyle="1" w:styleId="WWCharLFO12LVL5">
    <w:name w:val="WW_CharLFO12LVL5"/>
    <w:rsid w:val="00CC057B"/>
    <w:rPr>
      <w:rFonts w:ascii="Symbol" w:hAnsi="Symbol" w:cs="OpenSymbol"/>
    </w:rPr>
  </w:style>
  <w:style w:type="character" w:customStyle="1" w:styleId="WWCharLFO12LVL6">
    <w:name w:val="WW_CharLFO12LVL6"/>
    <w:rsid w:val="00CC057B"/>
    <w:rPr>
      <w:rFonts w:ascii="Symbol" w:hAnsi="Symbol" w:cs="OpenSymbol"/>
    </w:rPr>
  </w:style>
  <w:style w:type="character" w:customStyle="1" w:styleId="WWCharLFO12LVL7">
    <w:name w:val="WW_CharLFO12LVL7"/>
    <w:rsid w:val="00CC057B"/>
    <w:rPr>
      <w:rFonts w:ascii="Symbol" w:hAnsi="Symbol" w:cs="OpenSymbol"/>
    </w:rPr>
  </w:style>
  <w:style w:type="character" w:customStyle="1" w:styleId="WWCharLFO12LVL8">
    <w:name w:val="WW_CharLFO12LVL8"/>
    <w:rsid w:val="00CC057B"/>
    <w:rPr>
      <w:rFonts w:ascii="Symbol" w:hAnsi="Symbol" w:cs="OpenSymbol"/>
    </w:rPr>
  </w:style>
  <w:style w:type="character" w:customStyle="1" w:styleId="WWCharLFO12LVL9">
    <w:name w:val="WW_CharLFO12LVL9"/>
    <w:rsid w:val="00CC057B"/>
    <w:rPr>
      <w:rFonts w:ascii="Symbol" w:hAnsi="Symbol" w:cs="OpenSymbol"/>
    </w:rPr>
  </w:style>
  <w:style w:type="character" w:customStyle="1" w:styleId="WWCharLFO13LVL1">
    <w:name w:val="WW_CharLFO13LVL1"/>
    <w:rsid w:val="00CC057B"/>
    <w:rPr>
      <w:rFonts w:ascii="Times New Roman" w:hAnsi="Times New Roman" w:cs="Times New Roman"/>
      <w:b w:val="0"/>
      <w:position w:val="0"/>
      <w:sz w:val="28"/>
      <w:vertAlign w:val="baseline"/>
    </w:rPr>
  </w:style>
  <w:style w:type="character" w:customStyle="1" w:styleId="WWCharLFO13LVL2">
    <w:name w:val="WW_CharLFO13LVL2"/>
    <w:rsid w:val="00CC057B"/>
    <w:rPr>
      <w:rFonts w:ascii="Symbol" w:hAnsi="Symbol" w:cs="OpenSymbol"/>
    </w:rPr>
  </w:style>
  <w:style w:type="character" w:customStyle="1" w:styleId="WWCharLFO13LVL3">
    <w:name w:val="WW_CharLFO13LVL3"/>
    <w:rsid w:val="00CC057B"/>
    <w:rPr>
      <w:rFonts w:ascii="Symbol" w:hAnsi="Symbol" w:cs="OpenSymbol"/>
    </w:rPr>
  </w:style>
  <w:style w:type="character" w:customStyle="1" w:styleId="WWCharLFO13LVL4">
    <w:name w:val="WW_CharLFO13LVL4"/>
    <w:rsid w:val="00CC057B"/>
    <w:rPr>
      <w:rFonts w:ascii="Symbol" w:hAnsi="Symbol" w:cs="OpenSymbol"/>
    </w:rPr>
  </w:style>
  <w:style w:type="character" w:customStyle="1" w:styleId="WWCharLFO13LVL5">
    <w:name w:val="WW_CharLFO13LVL5"/>
    <w:rsid w:val="00CC057B"/>
    <w:rPr>
      <w:rFonts w:ascii="Symbol" w:hAnsi="Symbol" w:cs="OpenSymbol"/>
    </w:rPr>
  </w:style>
  <w:style w:type="character" w:customStyle="1" w:styleId="WWCharLFO13LVL6">
    <w:name w:val="WW_CharLFO13LVL6"/>
    <w:rsid w:val="00CC057B"/>
    <w:rPr>
      <w:rFonts w:ascii="Symbol" w:hAnsi="Symbol" w:cs="OpenSymbol"/>
    </w:rPr>
  </w:style>
  <w:style w:type="character" w:customStyle="1" w:styleId="WWCharLFO13LVL7">
    <w:name w:val="WW_CharLFO13LVL7"/>
    <w:rsid w:val="00CC057B"/>
    <w:rPr>
      <w:rFonts w:ascii="Symbol" w:hAnsi="Symbol" w:cs="OpenSymbol"/>
    </w:rPr>
  </w:style>
  <w:style w:type="character" w:customStyle="1" w:styleId="WWCharLFO13LVL8">
    <w:name w:val="WW_CharLFO13LVL8"/>
    <w:rsid w:val="00CC057B"/>
    <w:rPr>
      <w:rFonts w:ascii="Symbol" w:hAnsi="Symbol" w:cs="OpenSymbol"/>
    </w:rPr>
  </w:style>
  <w:style w:type="character" w:customStyle="1" w:styleId="WWCharLFO13LVL9">
    <w:name w:val="WW_CharLFO13LVL9"/>
    <w:rsid w:val="00CC057B"/>
    <w:rPr>
      <w:rFonts w:ascii="Symbol" w:hAnsi="Symbol" w:cs="OpenSymbol"/>
    </w:rPr>
  </w:style>
  <w:style w:type="character" w:customStyle="1" w:styleId="WWCharLFO14LVL1">
    <w:name w:val="WW_CharLFO14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4LVL2">
    <w:name w:val="WW_CharLFO14LVL2"/>
    <w:rsid w:val="00CC057B"/>
    <w:rPr>
      <w:rFonts w:ascii="Symbol" w:hAnsi="Symbol" w:cs="OpenSymbol"/>
    </w:rPr>
  </w:style>
  <w:style w:type="character" w:customStyle="1" w:styleId="WWCharLFO14LVL3">
    <w:name w:val="WW_CharLFO14LVL3"/>
    <w:rsid w:val="00CC057B"/>
    <w:rPr>
      <w:rFonts w:ascii="Symbol" w:hAnsi="Symbol" w:cs="OpenSymbol"/>
    </w:rPr>
  </w:style>
  <w:style w:type="character" w:customStyle="1" w:styleId="WWCharLFO14LVL4">
    <w:name w:val="WW_CharLFO14LVL4"/>
    <w:rsid w:val="00CC057B"/>
    <w:rPr>
      <w:rFonts w:ascii="Symbol" w:hAnsi="Symbol" w:cs="OpenSymbol"/>
    </w:rPr>
  </w:style>
  <w:style w:type="character" w:customStyle="1" w:styleId="WWCharLFO14LVL5">
    <w:name w:val="WW_CharLFO14LVL5"/>
    <w:rsid w:val="00CC057B"/>
    <w:rPr>
      <w:rFonts w:ascii="Symbol" w:hAnsi="Symbol" w:cs="OpenSymbol"/>
    </w:rPr>
  </w:style>
  <w:style w:type="character" w:customStyle="1" w:styleId="WWCharLFO14LVL6">
    <w:name w:val="WW_CharLFO14LVL6"/>
    <w:rsid w:val="00CC057B"/>
    <w:rPr>
      <w:rFonts w:ascii="Symbol" w:hAnsi="Symbol" w:cs="OpenSymbol"/>
    </w:rPr>
  </w:style>
  <w:style w:type="character" w:customStyle="1" w:styleId="WWCharLFO14LVL7">
    <w:name w:val="WW_CharLFO14LVL7"/>
    <w:rsid w:val="00CC057B"/>
    <w:rPr>
      <w:rFonts w:ascii="Symbol" w:hAnsi="Symbol" w:cs="OpenSymbol"/>
    </w:rPr>
  </w:style>
  <w:style w:type="character" w:customStyle="1" w:styleId="WWCharLFO14LVL8">
    <w:name w:val="WW_CharLFO14LVL8"/>
    <w:rsid w:val="00CC057B"/>
    <w:rPr>
      <w:rFonts w:ascii="Symbol" w:hAnsi="Symbol" w:cs="OpenSymbol"/>
    </w:rPr>
  </w:style>
  <w:style w:type="character" w:customStyle="1" w:styleId="WWCharLFO14LVL9">
    <w:name w:val="WW_CharLFO14LVL9"/>
    <w:rsid w:val="00CC057B"/>
    <w:rPr>
      <w:rFonts w:ascii="Symbol" w:hAnsi="Symbol" w:cs="OpenSymbol"/>
    </w:rPr>
  </w:style>
  <w:style w:type="character" w:customStyle="1" w:styleId="WWCharLFO15LVL1">
    <w:name w:val="WW_CharLFO15LVL1"/>
    <w:rsid w:val="00CC057B"/>
    <w:rPr>
      <w:position w:val="0"/>
      <w:sz w:val="24"/>
      <w:vertAlign w:val="baseline"/>
    </w:rPr>
  </w:style>
  <w:style w:type="character" w:customStyle="1" w:styleId="WWCharLFO15LVL2">
    <w:name w:val="WW_CharLFO15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5LVL3">
    <w:name w:val="WW_CharLFO15LVL3"/>
    <w:rsid w:val="00CC057B"/>
    <w:rPr>
      <w:position w:val="0"/>
      <w:sz w:val="24"/>
      <w:vertAlign w:val="baseline"/>
    </w:rPr>
  </w:style>
  <w:style w:type="character" w:customStyle="1" w:styleId="WWCharLFO15LVL4">
    <w:name w:val="WW_CharLFO15LVL4"/>
    <w:rsid w:val="00CC057B"/>
    <w:rPr>
      <w:position w:val="0"/>
      <w:sz w:val="24"/>
      <w:vertAlign w:val="baseline"/>
    </w:rPr>
  </w:style>
  <w:style w:type="character" w:customStyle="1" w:styleId="WWCharLFO15LVL5">
    <w:name w:val="WW_CharLFO15LVL5"/>
    <w:rsid w:val="00CC057B"/>
    <w:rPr>
      <w:position w:val="0"/>
      <w:sz w:val="24"/>
      <w:vertAlign w:val="baseline"/>
    </w:rPr>
  </w:style>
  <w:style w:type="character" w:customStyle="1" w:styleId="WWCharLFO15LVL6">
    <w:name w:val="WW_CharLFO15LVL6"/>
    <w:rsid w:val="00CC057B"/>
    <w:rPr>
      <w:position w:val="0"/>
      <w:sz w:val="24"/>
      <w:vertAlign w:val="baseline"/>
    </w:rPr>
  </w:style>
  <w:style w:type="character" w:customStyle="1" w:styleId="WWCharLFO15LVL7">
    <w:name w:val="WW_CharLFO15LVL7"/>
    <w:rsid w:val="00CC057B"/>
    <w:rPr>
      <w:position w:val="0"/>
      <w:sz w:val="24"/>
      <w:vertAlign w:val="baseline"/>
    </w:rPr>
  </w:style>
  <w:style w:type="character" w:customStyle="1" w:styleId="WWCharLFO15LVL8">
    <w:name w:val="WW_CharLFO15LVL8"/>
    <w:rsid w:val="00CC057B"/>
    <w:rPr>
      <w:position w:val="0"/>
      <w:sz w:val="24"/>
      <w:vertAlign w:val="baseline"/>
    </w:rPr>
  </w:style>
  <w:style w:type="character" w:customStyle="1" w:styleId="WWCharLFO15LVL9">
    <w:name w:val="WW_CharLFO15LVL9"/>
    <w:rsid w:val="00CC057B"/>
    <w:rPr>
      <w:position w:val="0"/>
      <w:sz w:val="24"/>
      <w:vertAlign w:val="baseline"/>
    </w:rPr>
  </w:style>
  <w:style w:type="character" w:customStyle="1" w:styleId="WWCharLFO16LVL1">
    <w:name w:val="WW_CharLFO16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6LVL2">
    <w:name w:val="WW_CharLFO16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6LVL3">
    <w:name w:val="WW_CharLFO16LVL3"/>
    <w:rsid w:val="00CC057B"/>
    <w:rPr>
      <w:position w:val="0"/>
      <w:sz w:val="24"/>
      <w:vertAlign w:val="baseline"/>
    </w:rPr>
  </w:style>
  <w:style w:type="character" w:customStyle="1" w:styleId="WWCharLFO16LVL4">
    <w:name w:val="WW_CharLFO16LVL4"/>
    <w:rsid w:val="00CC057B"/>
    <w:rPr>
      <w:position w:val="0"/>
      <w:sz w:val="24"/>
      <w:vertAlign w:val="baseline"/>
    </w:rPr>
  </w:style>
  <w:style w:type="character" w:customStyle="1" w:styleId="WWCharLFO16LVL5">
    <w:name w:val="WW_CharLFO16LVL5"/>
    <w:rsid w:val="00CC057B"/>
    <w:rPr>
      <w:position w:val="0"/>
      <w:sz w:val="24"/>
      <w:vertAlign w:val="baseline"/>
    </w:rPr>
  </w:style>
  <w:style w:type="character" w:customStyle="1" w:styleId="WWCharLFO16LVL6">
    <w:name w:val="WW_CharLFO16LVL6"/>
    <w:rsid w:val="00CC057B"/>
    <w:rPr>
      <w:position w:val="0"/>
      <w:sz w:val="24"/>
      <w:vertAlign w:val="baseline"/>
    </w:rPr>
  </w:style>
  <w:style w:type="character" w:customStyle="1" w:styleId="WWCharLFO16LVL7">
    <w:name w:val="WW_CharLFO16LVL7"/>
    <w:rsid w:val="00CC057B"/>
    <w:rPr>
      <w:position w:val="0"/>
      <w:sz w:val="24"/>
      <w:vertAlign w:val="baseline"/>
    </w:rPr>
  </w:style>
  <w:style w:type="character" w:customStyle="1" w:styleId="WWCharLFO16LVL8">
    <w:name w:val="WW_CharLFO16LVL8"/>
    <w:rsid w:val="00CC057B"/>
    <w:rPr>
      <w:position w:val="0"/>
      <w:sz w:val="24"/>
      <w:vertAlign w:val="baseline"/>
    </w:rPr>
  </w:style>
  <w:style w:type="character" w:customStyle="1" w:styleId="WWCharLFO16LVL9">
    <w:name w:val="WW_CharLFO16LVL9"/>
    <w:rsid w:val="00CC057B"/>
    <w:rPr>
      <w:position w:val="0"/>
      <w:sz w:val="24"/>
      <w:vertAlign w:val="baseline"/>
    </w:rPr>
  </w:style>
  <w:style w:type="character" w:customStyle="1" w:styleId="WWCharLFO17LVL1">
    <w:name w:val="WW_CharLFO17LVL1"/>
    <w:rsid w:val="00CC057B"/>
    <w:rPr>
      <w:position w:val="0"/>
      <w:sz w:val="24"/>
      <w:vertAlign w:val="baseline"/>
    </w:rPr>
  </w:style>
  <w:style w:type="character" w:customStyle="1" w:styleId="WWCharLFO17LVL2">
    <w:name w:val="WW_CharLFO17LVL2"/>
    <w:rsid w:val="00CC057B"/>
    <w:rPr>
      <w:position w:val="0"/>
      <w:sz w:val="24"/>
      <w:vertAlign w:val="baseline"/>
    </w:rPr>
  </w:style>
  <w:style w:type="character" w:customStyle="1" w:styleId="WWCharLFO17LVL3">
    <w:name w:val="WW_CharLFO17LVL3"/>
    <w:rsid w:val="00CC057B"/>
    <w:rPr>
      <w:position w:val="0"/>
      <w:sz w:val="24"/>
      <w:vertAlign w:val="baseline"/>
    </w:rPr>
  </w:style>
  <w:style w:type="character" w:customStyle="1" w:styleId="WWCharLFO17LVL4">
    <w:name w:val="WW_CharLFO17LVL4"/>
    <w:rsid w:val="00CC057B"/>
    <w:rPr>
      <w:position w:val="0"/>
      <w:sz w:val="24"/>
      <w:vertAlign w:val="baseline"/>
    </w:rPr>
  </w:style>
  <w:style w:type="character" w:customStyle="1" w:styleId="WWCharLFO17LVL5">
    <w:name w:val="WW_CharLFO17LVL5"/>
    <w:rsid w:val="00CC057B"/>
    <w:rPr>
      <w:rFonts w:ascii="Calibri" w:hAnsi="Calibri" w:cs="Calibri"/>
      <w:b/>
      <w:position w:val="0"/>
      <w:sz w:val="26"/>
      <w:vertAlign w:val="baseline"/>
    </w:rPr>
  </w:style>
  <w:style w:type="character" w:customStyle="1" w:styleId="WWCharLFO17LVL6">
    <w:name w:val="WW_CharLFO17LVL6"/>
    <w:rsid w:val="00CC057B"/>
    <w:rPr>
      <w:position w:val="0"/>
      <w:sz w:val="24"/>
      <w:vertAlign w:val="baseline"/>
    </w:rPr>
  </w:style>
  <w:style w:type="character" w:customStyle="1" w:styleId="WWCharLFO17LVL7">
    <w:name w:val="WW_CharLFO17LVL7"/>
    <w:rsid w:val="00CC057B"/>
    <w:rPr>
      <w:position w:val="0"/>
      <w:sz w:val="24"/>
      <w:vertAlign w:val="baseline"/>
    </w:rPr>
  </w:style>
  <w:style w:type="character" w:customStyle="1" w:styleId="WWCharLFO17LVL8">
    <w:name w:val="WW_CharLFO17LVL8"/>
    <w:rsid w:val="00CC057B"/>
    <w:rPr>
      <w:position w:val="0"/>
      <w:sz w:val="24"/>
      <w:vertAlign w:val="baseline"/>
    </w:rPr>
  </w:style>
  <w:style w:type="character" w:customStyle="1" w:styleId="WWCharLFO17LVL9">
    <w:name w:val="WW_CharLFO17LVL9"/>
    <w:rsid w:val="00CC057B"/>
    <w:rPr>
      <w:position w:val="0"/>
      <w:sz w:val="24"/>
      <w:vertAlign w:val="baseline"/>
    </w:rPr>
  </w:style>
  <w:style w:type="character" w:customStyle="1" w:styleId="WWCharLFO18LVL1">
    <w:name w:val="WW_CharLFO18LVL1"/>
    <w:rsid w:val="00CC057B"/>
    <w:rPr>
      <w:rFonts w:eastAsia="Arial" w:cs="Arial"/>
      <w:b w:val="0"/>
      <w:color w:val="FF0000"/>
      <w:position w:val="0"/>
      <w:sz w:val="28"/>
      <w:szCs w:val="22"/>
      <w:vertAlign w:val="baseline"/>
    </w:rPr>
  </w:style>
  <w:style w:type="character" w:customStyle="1" w:styleId="WWCharLFO18LVL2">
    <w:name w:val="WW_CharLFO18LVL2"/>
    <w:rsid w:val="00CC057B"/>
    <w:rPr>
      <w:rFonts w:ascii="Symbol" w:hAnsi="Symbol" w:cs="OpenSymbol"/>
    </w:rPr>
  </w:style>
  <w:style w:type="character" w:customStyle="1" w:styleId="WWCharLFO18LVL3">
    <w:name w:val="WW_CharLFO18LVL3"/>
    <w:rsid w:val="00CC057B"/>
    <w:rPr>
      <w:rFonts w:ascii="Symbol" w:hAnsi="Symbol" w:cs="OpenSymbol"/>
    </w:rPr>
  </w:style>
  <w:style w:type="character" w:customStyle="1" w:styleId="WWCharLFO18LVL4">
    <w:name w:val="WW_CharLFO18LVL4"/>
    <w:rsid w:val="00CC057B"/>
    <w:rPr>
      <w:rFonts w:ascii="Symbol" w:hAnsi="Symbol" w:cs="OpenSymbol"/>
    </w:rPr>
  </w:style>
  <w:style w:type="character" w:customStyle="1" w:styleId="WWCharLFO18LVL5">
    <w:name w:val="WW_CharLFO18LVL5"/>
    <w:rsid w:val="00CC057B"/>
    <w:rPr>
      <w:rFonts w:ascii="Symbol" w:hAnsi="Symbol" w:cs="OpenSymbol"/>
    </w:rPr>
  </w:style>
  <w:style w:type="character" w:customStyle="1" w:styleId="WWCharLFO18LVL6">
    <w:name w:val="WW_CharLFO18LVL6"/>
    <w:rsid w:val="00CC057B"/>
    <w:rPr>
      <w:rFonts w:ascii="Symbol" w:hAnsi="Symbol" w:cs="OpenSymbol"/>
    </w:rPr>
  </w:style>
  <w:style w:type="character" w:customStyle="1" w:styleId="WWCharLFO18LVL7">
    <w:name w:val="WW_CharLFO18LVL7"/>
    <w:rsid w:val="00CC057B"/>
    <w:rPr>
      <w:rFonts w:ascii="Symbol" w:hAnsi="Symbol" w:cs="OpenSymbol"/>
    </w:rPr>
  </w:style>
  <w:style w:type="character" w:customStyle="1" w:styleId="WWCharLFO18LVL8">
    <w:name w:val="WW_CharLFO18LVL8"/>
    <w:rsid w:val="00CC057B"/>
    <w:rPr>
      <w:rFonts w:ascii="Symbol" w:hAnsi="Symbol" w:cs="OpenSymbol"/>
    </w:rPr>
  </w:style>
  <w:style w:type="character" w:customStyle="1" w:styleId="WWCharLFO18LVL9">
    <w:name w:val="WW_CharLFO18LVL9"/>
    <w:rsid w:val="00CC057B"/>
    <w:rPr>
      <w:rFonts w:ascii="Symbol" w:hAnsi="Symbol" w:cs="OpenSymbol"/>
    </w:rPr>
  </w:style>
  <w:style w:type="character" w:customStyle="1" w:styleId="WWCharLFO19LVL1">
    <w:name w:val="WW_CharLFO19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9LVL2">
    <w:name w:val="WW_CharLFO19LVL2"/>
    <w:rsid w:val="00CC057B"/>
    <w:rPr>
      <w:rFonts w:ascii="Symbol" w:hAnsi="Symbol" w:cs="OpenSymbol"/>
    </w:rPr>
  </w:style>
  <w:style w:type="character" w:customStyle="1" w:styleId="WWCharLFO19LVL3">
    <w:name w:val="WW_CharLFO19LVL3"/>
    <w:rsid w:val="00CC057B"/>
    <w:rPr>
      <w:rFonts w:ascii="Symbol" w:hAnsi="Symbol" w:cs="OpenSymbol"/>
    </w:rPr>
  </w:style>
  <w:style w:type="character" w:customStyle="1" w:styleId="WWCharLFO19LVL4">
    <w:name w:val="WW_CharLFO19LVL4"/>
    <w:rsid w:val="00CC057B"/>
    <w:rPr>
      <w:rFonts w:ascii="Symbol" w:hAnsi="Symbol" w:cs="OpenSymbol"/>
    </w:rPr>
  </w:style>
  <w:style w:type="character" w:customStyle="1" w:styleId="WWCharLFO19LVL5">
    <w:name w:val="WW_CharLFO19LVL5"/>
    <w:rsid w:val="00CC057B"/>
    <w:rPr>
      <w:rFonts w:ascii="Symbol" w:hAnsi="Symbol" w:cs="OpenSymbol"/>
    </w:rPr>
  </w:style>
  <w:style w:type="character" w:customStyle="1" w:styleId="WWCharLFO19LVL6">
    <w:name w:val="WW_CharLFO19LVL6"/>
    <w:rsid w:val="00CC057B"/>
    <w:rPr>
      <w:rFonts w:ascii="Symbol" w:hAnsi="Symbol" w:cs="OpenSymbol"/>
    </w:rPr>
  </w:style>
  <w:style w:type="character" w:customStyle="1" w:styleId="WWCharLFO19LVL7">
    <w:name w:val="WW_CharLFO19LVL7"/>
    <w:rsid w:val="00CC057B"/>
    <w:rPr>
      <w:rFonts w:ascii="Symbol" w:hAnsi="Symbol" w:cs="OpenSymbol"/>
    </w:rPr>
  </w:style>
  <w:style w:type="character" w:customStyle="1" w:styleId="WWCharLFO19LVL8">
    <w:name w:val="WW_CharLFO19LVL8"/>
    <w:rsid w:val="00CC057B"/>
    <w:rPr>
      <w:rFonts w:ascii="Symbol" w:hAnsi="Symbol" w:cs="OpenSymbol"/>
    </w:rPr>
  </w:style>
  <w:style w:type="character" w:customStyle="1" w:styleId="WWCharLFO19LVL9">
    <w:name w:val="WW_CharLFO19LVL9"/>
    <w:rsid w:val="00CC057B"/>
    <w:rPr>
      <w:rFonts w:ascii="Symbol" w:hAnsi="Symbol" w:cs="OpenSymbol"/>
    </w:rPr>
  </w:style>
  <w:style w:type="character" w:customStyle="1" w:styleId="WWCharLFO20LVL1">
    <w:name w:val="WW_CharLFO20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2">
    <w:name w:val="WW_CharLFO20LVL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3">
    <w:name w:val="WW_CharLFO20LVL3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CharLFO20LVL4">
    <w:name w:val="WW_CharLFO20LVL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5">
    <w:name w:val="WW_CharLFO20LVL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6">
    <w:name w:val="WW_CharLFO20LVL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7">
    <w:name w:val="WW_CharLFO20LVL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8">
    <w:name w:val="WW_CharLFO20LVL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9">
    <w:name w:val="WW_CharLFO20LVL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1LVL1">
    <w:name w:val="WW_CharLFO21LVL1"/>
    <w:rsid w:val="00CC057B"/>
    <w:rPr>
      <w:rFonts w:ascii="Arial" w:hAnsi="Arial" w:cs="Arial"/>
      <w:sz w:val="28"/>
      <w:u w:val="none"/>
    </w:rPr>
  </w:style>
  <w:style w:type="character" w:customStyle="1" w:styleId="WWCharLFO21LVL2">
    <w:name w:val="WW_CharLFO21LVL2"/>
    <w:rsid w:val="00CC057B"/>
    <w:rPr>
      <w:u w:val="none"/>
    </w:rPr>
  </w:style>
  <w:style w:type="character" w:customStyle="1" w:styleId="WWCharLFO21LVL3">
    <w:name w:val="WW_CharLFO21LVL3"/>
    <w:rsid w:val="00CC057B"/>
    <w:rPr>
      <w:u w:val="none"/>
    </w:rPr>
  </w:style>
  <w:style w:type="character" w:customStyle="1" w:styleId="WWCharLFO21LVL4">
    <w:name w:val="WW_CharLFO21LVL4"/>
    <w:rsid w:val="00CC057B"/>
    <w:rPr>
      <w:u w:val="none"/>
    </w:rPr>
  </w:style>
  <w:style w:type="character" w:customStyle="1" w:styleId="WWCharLFO21LVL5">
    <w:name w:val="WW_CharLFO21LVL5"/>
    <w:rsid w:val="00CC057B"/>
    <w:rPr>
      <w:u w:val="none"/>
    </w:rPr>
  </w:style>
  <w:style w:type="character" w:customStyle="1" w:styleId="WWCharLFO21LVL6">
    <w:name w:val="WW_CharLFO21LVL6"/>
    <w:rsid w:val="00CC057B"/>
    <w:rPr>
      <w:u w:val="none"/>
    </w:rPr>
  </w:style>
  <w:style w:type="character" w:customStyle="1" w:styleId="WWCharLFO21LVL7">
    <w:name w:val="WW_CharLFO21LVL7"/>
    <w:rsid w:val="00CC057B"/>
    <w:rPr>
      <w:u w:val="none"/>
    </w:rPr>
  </w:style>
  <w:style w:type="character" w:customStyle="1" w:styleId="WWCharLFO21LVL8">
    <w:name w:val="WW_CharLFO21LVL8"/>
    <w:rsid w:val="00CC057B"/>
    <w:rPr>
      <w:u w:val="none"/>
    </w:rPr>
  </w:style>
  <w:style w:type="character" w:customStyle="1" w:styleId="WWCharLFO21LVL9">
    <w:name w:val="WW_CharLFO21LVL9"/>
    <w:rsid w:val="00CC057B"/>
    <w:rPr>
      <w:u w:val="none"/>
    </w:rPr>
  </w:style>
  <w:style w:type="character" w:customStyle="1" w:styleId="WWCharLFO22LVL1">
    <w:name w:val="WW_CharLFO22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2LVL2">
    <w:name w:val="WW_CharLFO22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22LVL3">
    <w:name w:val="WW_CharLFO22LVL3"/>
    <w:rsid w:val="00CC057B"/>
    <w:rPr>
      <w:position w:val="0"/>
      <w:sz w:val="24"/>
      <w:vertAlign w:val="baseline"/>
    </w:rPr>
  </w:style>
  <w:style w:type="character" w:customStyle="1" w:styleId="WWCharLFO22LVL4">
    <w:name w:val="WW_CharLFO22LVL4"/>
    <w:rsid w:val="00CC057B"/>
    <w:rPr>
      <w:position w:val="0"/>
      <w:sz w:val="24"/>
      <w:vertAlign w:val="baseline"/>
    </w:rPr>
  </w:style>
  <w:style w:type="character" w:customStyle="1" w:styleId="WWCharLFO22LVL5">
    <w:name w:val="WW_CharLFO22LVL5"/>
    <w:rsid w:val="00CC057B"/>
    <w:rPr>
      <w:position w:val="0"/>
      <w:sz w:val="24"/>
      <w:vertAlign w:val="baseline"/>
    </w:rPr>
  </w:style>
  <w:style w:type="character" w:customStyle="1" w:styleId="WWCharLFO22LVL6">
    <w:name w:val="WW_CharLFO22LVL6"/>
    <w:rsid w:val="00CC057B"/>
    <w:rPr>
      <w:position w:val="0"/>
      <w:sz w:val="24"/>
      <w:vertAlign w:val="baseline"/>
    </w:rPr>
  </w:style>
  <w:style w:type="character" w:customStyle="1" w:styleId="WWCharLFO22LVL7">
    <w:name w:val="WW_CharLFO22LVL7"/>
    <w:rsid w:val="00CC057B"/>
    <w:rPr>
      <w:position w:val="0"/>
      <w:sz w:val="24"/>
      <w:vertAlign w:val="baseline"/>
    </w:rPr>
  </w:style>
  <w:style w:type="character" w:customStyle="1" w:styleId="WWCharLFO22LVL8">
    <w:name w:val="WW_CharLFO22LVL8"/>
    <w:rsid w:val="00CC057B"/>
    <w:rPr>
      <w:position w:val="0"/>
      <w:sz w:val="24"/>
      <w:vertAlign w:val="baseline"/>
    </w:rPr>
  </w:style>
  <w:style w:type="character" w:customStyle="1" w:styleId="WWCharLFO22LVL9">
    <w:name w:val="WW_CharLFO22LVL9"/>
    <w:rsid w:val="00CC057B"/>
    <w:rPr>
      <w:position w:val="0"/>
      <w:sz w:val="24"/>
      <w:vertAlign w:val="baseline"/>
    </w:rPr>
  </w:style>
  <w:style w:type="character" w:customStyle="1" w:styleId="WWCharLFO23LVL1">
    <w:name w:val="WW_CharLFO23LVL1"/>
    <w:rsid w:val="00CC057B"/>
    <w:rPr>
      <w:position w:val="0"/>
      <w:sz w:val="24"/>
      <w:vertAlign w:val="baseline"/>
    </w:rPr>
  </w:style>
  <w:style w:type="character" w:customStyle="1" w:styleId="WWCharLFO23LVL2">
    <w:name w:val="WW_CharLFO23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23LVL3">
    <w:name w:val="WW_CharLFO23LVL3"/>
    <w:rsid w:val="00CC057B"/>
    <w:rPr>
      <w:position w:val="0"/>
      <w:sz w:val="24"/>
      <w:vertAlign w:val="baseline"/>
    </w:rPr>
  </w:style>
  <w:style w:type="character" w:customStyle="1" w:styleId="WWCharLFO23LVL4">
    <w:name w:val="WW_CharLFO23LVL4"/>
    <w:rsid w:val="00CC057B"/>
    <w:rPr>
      <w:position w:val="0"/>
      <w:sz w:val="24"/>
      <w:vertAlign w:val="baseline"/>
    </w:rPr>
  </w:style>
  <w:style w:type="character" w:customStyle="1" w:styleId="WWCharLFO23LVL5">
    <w:name w:val="WW_CharLFO23LVL5"/>
    <w:rsid w:val="00CC057B"/>
    <w:rPr>
      <w:position w:val="0"/>
      <w:sz w:val="24"/>
      <w:vertAlign w:val="baseline"/>
    </w:rPr>
  </w:style>
  <w:style w:type="character" w:customStyle="1" w:styleId="WWCharLFO23LVL6">
    <w:name w:val="WW_CharLFO23LVL6"/>
    <w:rsid w:val="00CC057B"/>
    <w:rPr>
      <w:position w:val="0"/>
      <w:sz w:val="24"/>
      <w:vertAlign w:val="baseline"/>
    </w:rPr>
  </w:style>
  <w:style w:type="character" w:customStyle="1" w:styleId="WWCharLFO23LVL7">
    <w:name w:val="WW_CharLFO23LVL7"/>
    <w:rsid w:val="00CC057B"/>
    <w:rPr>
      <w:position w:val="0"/>
      <w:sz w:val="24"/>
      <w:vertAlign w:val="baseline"/>
    </w:rPr>
  </w:style>
  <w:style w:type="character" w:customStyle="1" w:styleId="WWCharLFO23LVL8">
    <w:name w:val="WW_CharLFO23LVL8"/>
    <w:rsid w:val="00CC057B"/>
    <w:rPr>
      <w:position w:val="0"/>
      <w:sz w:val="24"/>
      <w:vertAlign w:val="baseline"/>
    </w:rPr>
  </w:style>
  <w:style w:type="character" w:customStyle="1" w:styleId="WWCharLFO23LVL9">
    <w:name w:val="WW_CharLFO23LVL9"/>
    <w:rsid w:val="00CC057B"/>
    <w:rPr>
      <w:position w:val="0"/>
      <w:sz w:val="24"/>
      <w:vertAlign w:val="baseline"/>
    </w:rPr>
  </w:style>
  <w:style w:type="character" w:customStyle="1" w:styleId="WWCharLFO24LVL1">
    <w:name w:val="WW_CharLFO24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24LVL2">
    <w:name w:val="WW_CharLFO24LVL2"/>
    <w:rsid w:val="00CC057B"/>
    <w:rPr>
      <w:rFonts w:ascii="Symbol" w:hAnsi="Symbol" w:cs="OpenSymbol"/>
    </w:rPr>
  </w:style>
  <w:style w:type="character" w:customStyle="1" w:styleId="WWCharLFO24LVL3">
    <w:name w:val="WW_CharLFO24LVL3"/>
    <w:rsid w:val="00CC057B"/>
    <w:rPr>
      <w:rFonts w:ascii="Symbol" w:hAnsi="Symbol" w:cs="OpenSymbol"/>
    </w:rPr>
  </w:style>
  <w:style w:type="character" w:customStyle="1" w:styleId="WWCharLFO24LVL4">
    <w:name w:val="WW_CharLFO24LVL4"/>
    <w:rsid w:val="00CC057B"/>
    <w:rPr>
      <w:rFonts w:ascii="Symbol" w:hAnsi="Symbol" w:cs="OpenSymbol"/>
    </w:rPr>
  </w:style>
  <w:style w:type="character" w:customStyle="1" w:styleId="WWCharLFO24LVL5">
    <w:name w:val="WW_CharLFO24LVL5"/>
    <w:rsid w:val="00CC057B"/>
    <w:rPr>
      <w:rFonts w:ascii="Symbol" w:hAnsi="Symbol" w:cs="OpenSymbol"/>
    </w:rPr>
  </w:style>
  <w:style w:type="character" w:customStyle="1" w:styleId="WWCharLFO24LVL6">
    <w:name w:val="WW_CharLFO24LVL6"/>
    <w:rsid w:val="00CC057B"/>
    <w:rPr>
      <w:rFonts w:ascii="Symbol" w:hAnsi="Symbol" w:cs="OpenSymbol"/>
    </w:rPr>
  </w:style>
  <w:style w:type="character" w:customStyle="1" w:styleId="WWCharLFO24LVL7">
    <w:name w:val="WW_CharLFO24LVL7"/>
    <w:rsid w:val="00CC057B"/>
    <w:rPr>
      <w:rFonts w:ascii="Symbol" w:hAnsi="Symbol" w:cs="OpenSymbol"/>
    </w:rPr>
  </w:style>
  <w:style w:type="character" w:customStyle="1" w:styleId="WWCharLFO24LVL8">
    <w:name w:val="WW_CharLFO24LVL8"/>
    <w:rsid w:val="00CC057B"/>
    <w:rPr>
      <w:rFonts w:ascii="Symbol" w:hAnsi="Symbol" w:cs="OpenSymbol"/>
    </w:rPr>
  </w:style>
  <w:style w:type="character" w:customStyle="1" w:styleId="WWCharLFO24LVL9">
    <w:name w:val="WW_CharLFO24LVL9"/>
    <w:rsid w:val="00CC057B"/>
    <w:rPr>
      <w:rFonts w:ascii="Symbol" w:hAnsi="Symbol" w:cs="OpenSymbol"/>
    </w:rPr>
  </w:style>
  <w:style w:type="character" w:customStyle="1" w:styleId="WWCharLFO25LVL1">
    <w:name w:val="WW_CharLFO25LVL1"/>
    <w:rsid w:val="00CC057B"/>
    <w:rPr>
      <w:rFonts w:ascii="Arial" w:hAnsi="Arial" w:cs="Arial"/>
      <w:sz w:val="26"/>
      <w:szCs w:val="26"/>
    </w:rPr>
  </w:style>
  <w:style w:type="character" w:customStyle="1" w:styleId="WWCharLFO25LVL2">
    <w:name w:val="WW_CharLFO25LVL2"/>
    <w:rsid w:val="00CC057B"/>
    <w:rPr>
      <w:rFonts w:ascii="Symbol" w:hAnsi="Symbol" w:cs="OpenSymbol"/>
    </w:rPr>
  </w:style>
  <w:style w:type="character" w:customStyle="1" w:styleId="WWCharLFO25LVL3">
    <w:name w:val="WW_CharLFO25LVL3"/>
    <w:rsid w:val="00CC057B"/>
    <w:rPr>
      <w:rFonts w:ascii="Symbol" w:hAnsi="Symbol" w:cs="OpenSymbol"/>
    </w:rPr>
  </w:style>
  <w:style w:type="character" w:customStyle="1" w:styleId="WWCharLFO25LVL4">
    <w:name w:val="WW_CharLFO25LVL4"/>
    <w:rsid w:val="00CC057B"/>
    <w:rPr>
      <w:rFonts w:ascii="Symbol" w:hAnsi="Symbol" w:cs="OpenSymbol"/>
    </w:rPr>
  </w:style>
  <w:style w:type="character" w:customStyle="1" w:styleId="WWCharLFO25LVL5">
    <w:name w:val="WW_CharLFO25LVL5"/>
    <w:rsid w:val="00CC057B"/>
    <w:rPr>
      <w:rFonts w:ascii="Symbol" w:hAnsi="Symbol" w:cs="OpenSymbol"/>
    </w:rPr>
  </w:style>
  <w:style w:type="character" w:customStyle="1" w:styleId="WWCharLFO25LVL6">
    <w:name w:val="WW_CharLFO25LVL6"/>
    <w:rsid w:val="00CC057B"/>
    <w:rPr>
      <w:rFonts w:ascii="Symbol" w:hAnsi="Symbol" w:cs="OpenSymbol"/>
    </w:rPr>
  </w:style>
  <w:style w:type="character" w:customStyle="1" w:styleId="WWCharLFO25LVL7">
    <w:name w:val="WW_CharLFO25LVL7"/>
    <w:rsid w:val="00CC057B"/>
    <w:rPr>
      <w:rFonts w:ascii="Symbol" w:hAnsi="Symbol" w:cs="OpenSymbol"/>
    </w:rPr>
  </w:style>
  <w:style w:type="character" w:customStyle="1" w:styleId="WWCharLFO25LVL8">
    <w:name w:val="WW_CharLFO25LVL8"/>
    <w:rsid w:val="00CC057B"/>
    <w:rPr>
      <w:rFonts w:ascii="Symbol" w:hAnsi="Symbol" w:cs="OpenSymbol"/>
    </w:rPr>
  </w:style>
  <w:style w:type="character" w:customStyle="1" w:styleId="WWCharLFO25LVL9">
    <w:name w:val="WW_CharLFO25LVL9"/>
    <w:rsid w:val="00CC057B"/>
    <w:rPr>
      <w:rFonts w:ascii="Symbol" w:hAnsi="Symbol" w:cs="OpenSymbol"/>
    </w:rPr>
  </w:style>
  <w:style w:type="character" w:customStyle="1" w:styleId="TextodecomentrioChar">
    <w:name w:val="Texto de comentário Char"/>
    <w:basedOn w:val="Fontepargpadro1"/>
    <w:rsid w:val="00CC057B"/>
    <w:rPr>
      <w:rFonts w:cs="Mangal"/>
      <w:sz w:val="20"/>
      <w:szCs w:val="18"/>
    </w:rPr>
  </w:style>
  <w:style w:type="character" w:customStyle="1" w:styleId="Refdecomentrio1">
    <w:name w:val="Ref. de comentário1"/>
    <w:basedOn w:val="Fontepargpadro1"/>
    <w:rsid w:val="00CC057B"/>
    <w:rPr>
      <w:sz w:val="16"/>
      <w:szCs w:val="16"/>
    </w:rPr>
  </w:style>
  <w:style w:type="character" w:customStyle="1" w:styleId="TextodebaloChar">
    <w:name w:val="Texto de balão Char"/>
    <w:basedOn w:val="Fontepargpadro1"/>
    <w:rsid w:val="00CC057B"/>
    <w:rPr>
      <w:rFonts w:ascii="Segoe UI" w:hAnsi="Segoe UI" w:cs="Mangal"/>
      <w:sz w:val="18"/>
      <w:szCs w:val="16"/>
    </w:rPr>
  </w:style>
  <w:style w:type="character" w:customStyle="1" w:styleId="Hyperlink1">
    <w:name w:val="Hyperlink1"/>
    <w:basedOn w:val="Fontepargpadro1"/>
    <w:rsid w:val="00CC057B"/>
    <w:rPr>
      <w:color w:val="0563C1"/>
      <w:u w:val="single"/>
    </w:rPr>
  </w:style>
  <w:style w:type="character" w:customStyle="1" w:styleId="CabealhoChar">
    <w:name w:val="Cabeçalho Char"/>
    <w:basedOn w:val="Fontepargpadro1"/>
    <w:uiPriority w:val="99"/>
    <w:rsid w:val="00CC057B"/>
    <w:rPr>
      <w:rFonts w:ascii="Times New Roman" w:eastAsia="Times New Roman" w:hAnsi="Times New Roman" w:cs="Times New Roman"/>
      <w:color w:val="000000"/>
    </w:rPr>
  </w:style>
  <w:style w:type="character" w:customStyle="1" w:styleId="WWCharOUTLINELVL4">
    <w:name w:val="WW_CharOUTLINELVL4"/>
    <w:rsid w:val="00CC057B"/>
    <w:rPr>
      <w:rFonts w:ascii="Arial" w:hAnsi="Arial" w:cs="Arial"/>
      <w:sz w:val="26"/>
      <w:szCs w:val="26"/>
    </w:rPr>
  </w:style>
  <w:style w:type="character" w:customStyle="1" w:styleId="WWCharLFO26LVL1">
    <w:name w:val="WW_CharLFO26LVL1"/>
    <w:rsid w:val="00CC057B"/>
    <w:rPr>
      <w:rFonts w:ascii="Arial" w:hAnsi="Arial" w:cs="Arial"/>
      <w:sz w:val="26"/>
      <w:szCs w:val="26"/>
    </w:rPr>
  </w:style>
  <w:style w:type="character" w:customStyle="1" w:styleId="WWCharLFO26LVL2">
    <w:name w:val="WW_CharLFO26LVL2"/>
    <w:rsid w:val="00CC057B"/>
    <w:rPr>
      <w:rFonts w:ascii="Arial" w:hAnsi="Arial" w:cs="Arial"/>
      <w:sz w:val="26"/>
      <w:szCs w:val="26"/>
    </w:rPr>
  </w:style>
  <w:style w:type="character" w:customStyle="1" w:styleId="WWCharLFO26LVL3">
    <w:name w:val="WW_CharLFO26LVL3"/>
    <w:rsid w:val="00CC057B"/>
    <w:rPr>
      <w:rFonts w:ascii="Arial" w:hAnsi="Arial" w:cs="Arial"/>
      <w:sz w:val="26"/>
      <w:szCs w:val="26"/>
    </w:rPr>
  </w:style>
  <w:style w:type="character" w:customStyle="1" w:styleId="WWCharLFO26LVL4">
    <w:name w:val="WW_CharLFO26LVL4"/>
    <w:rsid w:val="00CC057B"/>
    <w:rPr>
      <w:rFonts w:ascii="Arial" w:hAnsi="Arial" w:cs="Arial"/>
      <w:sz w:val="26"/>
      <w:szCs w:val="26"/>
    </w:rPr>
  </w:style>
  <w:style w:type="character" w:customStyle="1" w:styleId="WWCharLFO26LVL5">
    <w:name w:val="WW_CharLFO26LVL5"/>
    <w:rsid w:val="00CC057B"/>
    <w:rPr>
      <w:rFonts w:ascii="Arial" w:hAnsi="Arial" w:cs="Arial"/>
      <w:sz w:val="26"/>
      <w:szCs w:val="26"/>
    </w:rPr>
  </w:style>
  <w:style w:type="character" w:customStyle="1" w:styleId="WWCharLFO26LVL6">
    <w:name w:val="WW_CharLFO26LVL6"/>
    <w:rsid w:val="00CC057B"/>
    <w:rPr>
      <w:rFonts w:ascii="Arial" w:hAnsi="Arial" w:cs="Arial"/>
      <w:sz w:val="26"/>
      <w:szCs w:val="26"/>
    </w:rPr>
  </w:style>
  <w:style w:type="character" w:customStyle="1" w:styleId="WWCharLFO26LVL7">
    <w:name w:val="WW_CharLFO26LVL7"/>
    <w:rsid w:val="00CC057B"/>
    <w:rPr>
      <w:rFonts w:ascii="Arial" w:hAnsi="Arial" w:cs="Arial"/>
      <w:sz w:val="26"/>
      <w:szCs w:val="26"/>
    </w:rPr>
  </w:style>
  <w:style w:type="character" w:customStyle="1" w:styleId="WWCharLFO26LVL8">
    <w:name w:val="WW_CharLFO26LVL8"/>
    <w:rsid w:val="00CC057B"/>
    <w:rPr>
      <w:rFonts w:ascii="Arial" w:hAnsi="Arial" w:cs="Arial"/>
      <w:sz w:val="26"/>
      <w:szCs w:val="26"/>
    </w:rPr>
  </w:style>
  <w:style w:type="character" w:customStyle="1" w:styleId="WWCharLFO26LVL9">
    <w:name w:val="WW_CharLFO26LVL9"/>
    <w:rsid w:val="00CC057B"/>
    <w:rPr>
      <w:rFonts w:ascii="Arial" w:hAnsi="Arial" w:cs="Arial"/>
      <w:sz w:val="26"/>
      <w:szCs w:val="26"/>
    </w:rPr>
  </w:style>
  <w:style w:type="paragraph" w:customStyle="1" w:styleId="Ttulo10">
    <w:name w:val="Título1"/>
    <w:basedOn w:val="LO-normal"/>
    <w:next w:val="Normal"/>
    <w:rsid w:val="00CC057B"/>
    <w:pPr>
      <w:keepNext/>
      <w:keepLines/>
      <w:spacing w:before="480" w:after="120"/>
    </w:pPr>
    <w:rPr>
      <w:rFonts w:ascii="Arial" w:eastAsia="Droid Sans Fallback" w:hAnsi="Arial" w:cs="Arial"/>
      <w:b/>
      <w:sz w:val="72"/>
      <w:szCs w:val="72"/>
    </w:rPr>
  </w:style>
  <w:style w:type="paragraph" w:styleId="Corpodetexto">
    <w:name w:val="Body Text"/>
    <w:basedOn w:val="Normal"/>
    <w:rsid w:val="00CC057B"/>
    <w:pPr>
      <w:spacing w:before="170" w:after="170"/>
      <w:jc w:val="both"/>
    </w:pPr>
    <w:rPr>
      <w:rFonts w:ascii="Arial" w:eastAsia="Arial" w:hAnsi="Arial" w:cs="Arial"/>
    </w:rPr>
  </w:style>
  <w:style w:type="paragraph" w:styleId="Ttulo">
    <w:name w:val="Title"/>
    <w:basedOn w:val="Ttulo10"/>
    <w:next w:val="Subttulo"/>
    <w:qFormat/>
    <w:rsid w:val="00CC057B"/>
  </w:style>
  <w:style w:type="paragraph" w:styleId="Subttulo">
    <w:name w:val="Subtitle"/>
    <w:basedOn w:val="LO-normal"/>
    <w:next w:val="Normal"/>
    <w:qFormat/>
    <w:rsid w:val="00CC0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CC057B"/>
    <w:pPr>
      <w:widowControl w:val="0"/>
      <w:suppressAutoHyphens/>
      <w:spacing w:line="100" w:lineRule="atLeast"/>
      <w:textAlignment w:val="baseline"/>
    </w:pPr>
    <w:rPr>
      <w:rFonts w:ascii="Liberation Serif" w:eastAsia="Tahoma" w:hAnsi="Liberation Serif" w:cs="FreeSans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sid w:val="00CC057B"/>
    <w:rPr>
      <w:rFonts w:cs="FreeSans"/>
    </w:rPr>
  </w:style>
  <w:style w:type="paragraph" w:customStyle="1" w:styleId="Legenda1">
    <w:name w:val="Legenda1"/>
    <w:basedOn w:val="Normal"/>
    <w:rsid w:val="00CC057B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C057B"/>
    <w:pPr>
      <w:suppressLineNumbers/>
    </w:pPr>
    <w:rPr>
      <w:rFonts w:cs="FreeSans"/>
    </w:rPr>
  </w:style>
  <w:style w:type="paragraph" w:customStyle="1" w:styleId="LO-normal">
    <w:name w:val="LO-normal"/>
    <w:rsid w:val="00CC057B"/>
    <w:pPr>
      <w:suppressAutoHyphens/>
      <w:spacing w:line="100" w:lineRule="atLeast"/>
      <w:textAlignment w:val="baseline"/>
    </w:pPr>
    <w:rPr>
      <w:color w:val="000000"/>
      <w:kern w:val="1"/>
      <w:sz w:val="24"/>
      <w:szCs w:val="24"/>
      <w:lang w:eastAsia="hi-IN" w:bidi="hi-IN"/>
    </w:rPr>
  </w:style>
  <w:style w:type="paragraph" w:styleId="Cabealho">
    <w:name w:val="header"/>
    <w:basedOn w:val="Normal"/>
    <w:uiPriority w:val="99"/>
    <w:rsid w:val="00CC057B"/>
  </w:style>
  <w:style w:type="paragraph" w:styleId="Rodap">
    <w:name w:val="footer"/>
    <w:basedOn w:val="Normal"/>
    <w:rsid w:val="00CC057B"/>
  </w:style>
  <w:style w:type="paragraph" w:customStyle="1" w:styleId="Contedodetabela">
    <w:name w:val="Conteúdo de tabela"/>
    <w:basedOn w:val="Normal"/>
    <w:rsid w:val="00CC057B"/>
    <w:pPr>
      <w:suppressLineNumbers/>
    </w:pPr>
  </w:style>
  <w:style w:type="paragraph" w:customStyle="1" w:styleId="Ttulodetabela">
    <w:name w:val="Título de tabela"/>
    <w:basedOn w:val="Contedodetabela"/>
    <w:rsid w:val="00CC057B"/>
    <w:pPr>
      <w:jc w:val="center"/>
    </w:pPr>
    <w:rPr>
      <w:b/>
      <w:bCs/>
    </w:rPr>
  </w:style>
  <w:style w:type="paragraph" w:customStyle="1" w:styleId="Lista1">
    <w:name w:val="Lista 1"/>
    <w:basedOn w:val="Lista"/>
    <w:rsid w:val="00CC057B"/>
    <w:pPr>
      <w:spacing w:before="0" w:after="120"/>
      <w:ind w:left="360" w:hanging="360"/>
    </w:pPr>
  </w:style>
  <w:style w:type="paragraph" w:customStyle="1" w:styleId="Lista21">
    <w:name w:val="Lista 21"/>
    <w:basedOn w:val="Lista"/>
    <w:rsid w:val="00CC057B"/>
    <w:pPr>
      <w:spacing w:before="0" w:after="120"/>
      <w:ind w:left="720" w:hanging="360"/>
    </w:pPr>
  </w:style>
  <w:style w:type="paragraph" w:customStyle="1" w:styleId="Lista31">
    <w:name w:val="Lista 31"/>
    <w:basedOn w:val="Lista"/>
    <w:rsid w:val="00CC057B"/>
    <w:pPr>
      <w:spacing w:before="0" w:after="120"/>
      <w:ind w:left="1080" w:hanging="360"/>
    </w:pPr>
  </w:style>
  <w:style w:type="paragraph" w:customStyle="1" w:styleId="ContdaLista1">
    <w:name w:val="Cont. da Lista 1"/>
    <w:basedOn w:val="Lista"/>
    <w:rsid w:val="00CC057B"/>
    <w:pPr>
      <w:spacing w:before="0" w:after="120"/>
      <w:ind w:left="360"/>
    </w:pPr>
  </w:style>
  <w:style w:type="paragraph" w:customStyle="1" w:styleId="Numerao1">
    <w:name w:val="Numeração 1"/>
    <w:basedOn w:val="Lista"/>
    <w:rsid w:val="00CC057B"/>
    <w:pPr>
      <w:spacing w:before="0" w:after="120"/>
      <w:ind w:left="360" w:hanging="360"/>
    </w:pPr>
  </w:style>
  <w:style w:type="paragraph" w:customStyle="1" w:styleId="Numerao2">
    <w:name w:val="Numeração 2"/>
    <w:basedOn w:val="Lista"/>
    <w:rsid w:val="00CC057B"/>
    <w:pPr>
      <w:spacing w:before="0" w:after="120"/>
      <w:ind w:left="720" w:hanging="360"/>
    </w:pPr>
  </w:style>
  <w:style w:type="paragraph" w:customStyle="1" w:styleId="FimdaLista4">
    <w:name w:val="Fim da Lista 4"/>
    <w:basedOn w:val="Lista"/>
    <w:next w:val="Lista41"/>
    <w:rsid w:val="00CC057B"/>
    <w:pPr>
      <w:spacing w:before="0" w:after="240"/>
      <w:ind w:left="1440" w:hanging="360"/>
    </w:pPr>
  </w:style>
  <w:style w:type="paragraph" w:customStyle="1" w:styleId="Lista41">
    <w:name w:val="Lista 41"/>
    <w:basedOn w:val="Lista"/>
    <w:rsid w:val="00CC057B"/>
    <w:pPr>
      <w:spacing w:before="0" w:after="120"/>
      <w:ind w:left="1440" w:hanging="360"/>
    </w:pPr>
  </w:style>
  <w:style w:type="paragraph" w:customStyle="1" w:styleId="Textodecomentrio1">
    <w:name w:val="Texto de comentário1"/>
    <w:basedOn w:val="Normal1"/>
    <w:rsid w:val="00CC057B"/>
    <w:rPr>
      <w:rFonts w:cs="Mangal"/>
      <w:sz w:val="20"/>
      <w:szCs w:val="18"/>
    </w:rPr>
  </w:style>
  <w:style w:type="paragraph" w:styleId="Textodebalo">
    <w:name w:val="Balloon Text"/>
    <w:basedOn w:val="Normal1"/>
    <w:rsid w:val="00CC057B"/>
    <w:rPr>
      <w:rFonts w:ascii="Segoe UI" w:hAnsi="Segoe UI" w:cs="Mangal"/>
      <w:sz w:val="18"/>
      <w:szCs w:val="16"/>
    </w:rPr>
  </w:style>
  <w:style w:type="paragraph" w:styleId="PargrafodaLista">
    <w:name w:val="List Paragraph"/>
    <w:basedOn w:val="Normal1"/>
    <w:uiPriority w:val="1"/>
    <w:qFormat/>
    <w:rsid w:val="00CC057B"/>
    <w:pPr>
      <w:ind w:left="720"/>
    </w:pPr>
    <w:rPr>
      <w:rFonts w:cs="Mangal"/>
      <w:szCs w:val="21"/>
    </w:rPr>
  </w:style>
  <w:style w:type="paragraph" w:customStyle="1" w:styleId="Default">
    <w:name w:val="Default"/>
    <w:qFormat/>
    <w:rsid w:val="00CC057B"/>
    <w:pPr>
      <w:autoSpaceDE w:val="0"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426617"/>
    <w:rPr>
      <w:b/>
      <w:bCs/>
    </w:rPr>
  </w:style>
  <w:style w:type="table" w:styleId="Tabelacomgrade">
    <w:name w:val="Table Grid"/>
    <w:basedOn w:val="Tabelanormal"/>
    <w:uiPriority w:val="59"/>
    <w:rsid w:val="00384B8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sid w:val="000B729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63E3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5E63E3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5E63E3"/>
    <w:rPr>
      <w:rFonts w:cs="Mangal"/>
      <w:color w:val="000000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E3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5E63E3"/>
    <w:rPr>
      <w:rFonts w:cs="Mangal"/>
      <w:b/>
      <w:bCs/>
      <w:color w:val="000000"/>
      <w:kern w:val="1"/>
      <w:szCs w:val="18"/>
      <w:lang w:eastAsia="hi-IN" w:bidi="hi-IN"/>
    </w:rPr>
  </w:style>
  <w:style w:type="paragraph" w:customStyle="1" w:styleId="Standard">
    <w:name w:val="Standard"/>
    <w:rsid w:val="005D2354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30EC"/>
    <w:pPr>
      <w:spacing w:line="240" w:lineRule="auto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30EC"/>
    <w:rPr>
      <w:rFonts w:cs="Mangal"/>
      <w:color w:val="000000"/>
      <w:kern w:val="1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73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193B4-212F-4B43-8F7A-92535761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Links>
    <vt:vector size="108" baseType="variant">
      <vt:variant>
        <vt:i4>6029379</vt:i4>
      </vt:variant>
      <vt:variant>
        <vt:i4>90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87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6029379</vt:i4>
      </vt:variant>
      <vt:variant>
        <vt:i4>84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6029379</vt:i4>
      </vt:variant>
      <vt:variant>
        <vt:i4>81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7208996</vt:i4>
      </vt:variant>
      <vt:variant>
        <vt:i4>78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2621566</vt:i4>
      </vt:variant>
      <vt:variant>
        <vt:i4>75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6029379</vt:i4>
      </vt:variant>
      <vt:variant>
        <vt:i4>72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69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6029379</vt:i4>
      </vt:variant>
      <vt:variant>
        <vt:i4>66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63</vt:i4>
      </vt:variant>
      <vt:variant>
        <vt:i4>0</vt:i4>
      </vt:variant>
      <vt:variant>
        <vt:i4>5</vt:i4>
      </vt:variant>
      <vt:variant>
        <vt:lpwstr>http://www.turucui.ifpa.edu.br/</vt:lpwstr>
      </vt:variant>
      <vt:variant>
        <vt:lpwstr/>
      </vt:variant>
      <vt:variant>
        <vt:i4>6029379</vt:i4>
      </vt:variant>
      <vt:variant>
        <vt:i4>60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57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5505047</vt:i4>
      </vt:variant>
      <vt:variant>
        <vt:i4>54</vt:i4>
      </vt:variant>
      <vt:variant>
        <vt:i4>0</vt:i4>
      </vt:variant>
      <vt:variant>
        <vt:i4>5</vt:i4>
      </vt:variant>
      <vt:variant>
        <vt:lpwstr>http://concurso.ifpa.edu.br/</vt:lpwstr>
      </vt:variant>
      <vt:variant>
        <vt:lpwstr/>
      </vt:variant>
      <vt:variant>
        <vt:i4>5505047</vt:i4>
      </vt:variant>
      <vt:variant>
        <vt:i4>51</vt:i4>
      </vt:variant>
      <vt:variant>
        <vt:i4>0</vt:i4>
      </vt:variant>
      <vt:variant>
        <vt:i4>5</vt:i4>
      </vt:variant>
      <vt:variant>
        <vt:lpwstr>http://concurso.ifpa.edu.br/</vt:lpwstr>
      </vt:variant>
      <vt:variant>
        <vt:lpwstr/>
      </vt:variant>
      <vt:variant>
        <vt:i4>5505047</vt:i4>
      </vt:variant>
      <vt:variant>
        <vt:i4>48</vt:i4>
      </vt:variant>
      <vt:variant>
        <vt:i4>0</vt:i4>
      </vt:variant>
      <vt:variant>
        <vt:i4>5</vt:i4>
      </vt:variant>
      <vt:variant>
        <vt:lpwstr>http://concurso.ifpa.edu.br/</vt:lpwstr>
      </vt:variant>
      <vt:variant>
        <vt:lpwstr/>
      </vt:variant>
      <vt:variant>
        <vt:i4>6029379</vt:i4>
      </vt:variant>
      <vt:variant>
        <vt:i4>42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6029379</vt:i4>
      </vt:variant>
      <vt:variant>
        <vt:i4>3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Lennon Valle</dc:creator>
  <cp:lastModifiedBy>FABRICIO JULIANO FERNANDES</cp:lastModifiedBy>
  <cp:revision>2</cp:revision>
  <cp:lastPrinted>2021-01-20T22:39:00Z</cp:lastPrinted>
  <dcterms:created xsi:type="dcterms:W3CDTF">2021-09-20T12:09:00Z</dcterms:created>
  <dcterms:modified xsi:type="dcterms:W3CDTF">2021-09-20T12:09:00Z</dcterms:modified>
</cp:coreProperties>
</file>