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72" w:rsidRPr="00DD6C72" w:rsidRDefault="00DD6C72" w:rsidP="00DD6C72">
      <w:pPr>
        <w:pStyle w:val="PargrafodaLista"/>
        <w:spacing w:line="240" w:lineRule="auto"/>
        <w:ind w:left="0"/>
        <w:jc w:val="center"/>
        <w:rPr>
          <w:rFonts w:asciiTheme="minorHAnsi" w:hAnsiTheme="minorHAnsi" w:cs="Calibri"/>
          <w:b/>
          <w:bCs/>
        </w:rPr>
      </w:pPr>
      <w:r w:rsidRPr="00DD6C72">
        <w:rPr>
          <w:rFonts w:asciiTheme="minorHAnsi" w:hAnsiTheme="minorHAnsi" w:cs="Calibri"/>
          <w:b/>
          <w:bCs/>
        </w:rPr>
        <w:t>EDITAL Nº 09, DE 20 DE SETEMBRO DE 2021</w:t>
      </w:r>
    </w:p>
    <w:p w:rsidR="005E0D7A" w:rsidRPr="00DD6C72" w:rsidRDefault="005E0D7A" w:rsidP="00DD6C72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E0D7A" w:rsidRPr="00DD6C72" w:rsidRDefault="00DD6C72" w:rsidP="00DD6C72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DD6C72">
        <w:rPr>
          <w:rFonts w:asciiTheme="minorHAnsi" w:hAnsiTheme="minorHAnsi" w:cstheme="minorHAnsi"/>
          <w:b/>
          <w:bCs/>
        </w:rPr>
        <w:t xml:space="preserve">ANEXO </w:t>
      </w:r>
      <w:proofErr w:type="spellStart"/>
      <w:r w:rsidR="002A0E7E" w:rsidRPr="00DD6C72">
        <w:rPr>
          <w:rFonts w:asciiTheme="minorHAnsi" w:hAnsiTheme="minorHAnsi" w:cstheme="minorHAnsi"/>
          <w:b/>
          <w:bCs/>
        </w:rPr>
        <w:t>I</w:t>
      </w:r>
      <w:r w:rsidR="00EC271C" w:rsidRPr="00DD6C72">
        <w:rPr>
          <w:rFonts w:asciiTheme="minorHAnsi" w:hAnsiTheme="minorHAnsi" w:cstheme="minorHAnsi"/>
          <w:b/>
          <w:bCs/>
        </w:rPr>
        <w:t>V</w:t>
      </w:r>
      <w:proofErr w:type="spellEnd"/>
    </w:p>
    <w:p w:rsidR="00DD6C72" w:rsidRDefault="00DD6C72" w:rsidP="00DD6C72">
      <w:pPr>
        <w:pStyle w:val="Normal1"/>
        <w:autoSpaceDE w:val="0"/>
        <w:spacing w:line="240" w:lineRule="auto"/>
        <w:jc w:val="center"/>
        <w:rPr>
          <w:rStyle w:val="Fontepargpadro1"/>
          <w:rFonts w:asciiTheme="minorHAnsi" w:hAnsiTheme="minorHAnsi" w:cs="Times New Roman"/>
          <w:b/>
          <w:bCs/>
          <w:color w:val="000000"/>
          <w:lang w:val="pt-PT"/>
        </w:rPr>
      </w:pPr>
    </w:p>
    <w:p w:rsidR="001A666D" w:rsidRPr="00DD6C72" w:rsidRDefault="001A666D" w:rsidP="00DD6C72">
      <w:pPr>
        <w:pStyle w:val="Normal1"/>
        <w:autoSpaceDE w:val="0"/>
        <w:spacing w:line="240" w:lineRule="auto"/>
        <w:jc w:val="center"/>
        <w:rPr>
          <w:rFonts w:asciiTheme="minorHAnsi" w:hAnsiTheme="minorHAnsi" w:cs="Times New Roman"/>
          <w:color w:val="000000"/>
          <w:lang w:val="pt-PT"/>
        </w:rPr>
      </w:pPr>
      <w:bookmarkStart w:id="0" w:name="_GoBack"/>
      <w:bookmarkEnd w:id="0"/>
      <w:r w:rsidRPr="00DD6C72">
        <w:rPr>
          <w:rStyle w:val="Fontepargpadro1"/>
          <w:rFonts w:asciiTheme="minorHAnsi" w:hAnsiTheme="minorHAnsi" w:cs="Times New Roman"/>
          <w:b/>
          <w:bCs/>
          <w:color w:val="000000"/>
          <w:lang w:val="pt-PT"/>
        </w:rPr>
        <w:t>AUTODECLARAÇÃO</w:t>
      </w:r>
    </w:p>
    <w:p w:rsidR="001A666D" w:rsidRPr="00DD6C72" w:rsidRDefault="001A666D" w:rsidP="00DD6C72">
      <w:pPr>
        <w:pStyle w:val="Normal1"/>
        <w:autoSpaceDE w:val="0"/>
        <w:spacing w:line="240" w:lineRule="auto"/>
        <w:jc w:val="center"/>
        <w:rPr>
          <w:rFonts w:asciiTheme="minorHAnsi" w:hAnsiTheme="minorHAnsi" w:cs="Times New Roman"/>
          <w:color w:val="000000"/>
          <w:lang w:val="pt-PT"/>
        </w:rPr>
      </w:pPr>
      <w:r w:rsidRPr="00DD6C72">
        <w:rPr>
          <w:rFonts w:asciiTheme="minorHAnsi" w:hAnsiTheme="minorHAnsi" w:cs="Times New Roman"/>
          <w:color w:val="000000"/>
          <w:lang w:val="pt-PT"/>
        </w:rPr>
        <w:t>(</w:t>
      </w:r>
      <w:r w:rsidR="00835A3E" w:rsidRPr="00DD6C72">
        <w:rPr>
          <w:rFonts w:asciiTheme="minorHAnsi" w:hAnsiTheme="minorHAnsi" w:cs="Times New Roman"/>
          <w:color w:val="000000"/>
          <w:lang w:val="pt-PT"/>
        </w:rPr>
        <w:t xml:space="preserve">raça/cor de </w:t>
      </w:r>
      <w:r w:rsidRPr="00DD6C72">
        <w:rPr>
          <w:rFonts w:asciiTheme="minorHAnsi" w:hAnsiTheme="minorHAnsi" w:cs="Times New Roman"/>
          <w:color w:val="000000"/>
          <w:lang w:val="pt-PT"/>
        </w:rPr>
        <w:t>estudante autodeclarado preto, pardo ou indígena)</w:t>
      </w:r>
    </w:p>
    <w:p w:rsidR="001A666D" w:rsidRPr="00DD6C72" w:rsidRDefault="00835A3E" w:rsidP="00835A3E">
      <w:pPr>
        <w:pStyle w:val="Normal1"/>
        <w:tabs>
          <w:tab w:val="left" w:pos="8456"/>
        </w:tabs>
        <w:autoSpaceDE w:val="0"/>
        <w:spacing w:line="360" w:lineRule="auto"/>
        <w:rPr>
          <w:rFonts w:asciiTheme="minorHAnsi" w:hAnsiTheme="minorHAnsi" w:cs="Times New Roman"/>
          <w:color w:val="000000"/>
          <w:lang w:val="pt-PT"/>
        </w:rPr>
      </w:pPr>
      <w:r w:rsidRPr="00DD6C72">
        <w:rPr>
          <w:rFonts w:asciiTheme="minorHAnsi" w:hAnsiTheme="minorHAnsi" w:cs="Times New Roman"/>
          <w:color w:val="000000"/>
          <w:lang w:val="pt-PT"/>
        </w:rPr>
        <w:tab/>
      </w:r>
    </w:p>
    <w:p w:rsidR="001A666D" w:rsidRPr="00DD6C72" w:rsidRDefault="001A666D" w:rsidP="00DD6C72">
      <w:pPr>
        <w:pStyle w:val="Normal1"/>
        <w:autoSpaceDE w:val="0"/>
        <w:spacing w:line="360" w:lineRule="auto"/>
        <w:jc w:val="both"/>
        <w:rPr>
          <w:rFonts w:asciiTheme="minorHAnsi" w:hAnsiTheme="minorHAnsi" w:cs="Times New Roman"/>
          <w:color w:val="000000"/>
          <w:lang w:val="pt-PT"/>
        </w:rPr>
      </w:pPr>
      <w:r w:rsidRPr="00DD6C72">
        <w:rPr>
          <w:rStyle w:val="Fontepargpadro1"/>
          <w:rFonts w:asciiTheme="minorHAnsi" w:hAnsiTheme="minorHAnsi" w:cs="Times New Roman"/>
          <w:color w:val="000000"/>
          <w:lang w:val="pt-PT"/>
        </w:rPr>
        <w:t>Eu,___________________________________________________________________, abaixo assinado, de nacionalidade _________________________________, nascido em ______/______/________, no município de ________________________________________________, estado _______</w:t>
      </w:r>
      <w:r w:rsidR="00DD6C72">
        <w:rPr>
          <w:rStyle w:val="Fontepargpadro1"/>
          <w:rFonts w:asciiTheme="minorHAnsi" w:hAnsiTheme="minorHAnsi" w:cs="Times New Roman"/>
          <w:color w:val="000000"/>
          <w:lang w:val="pt-PT"/>
        </w:rPr>
        <w:t>_________</w:t>
      </w:r>
      <w:r w:rsidRPr="00DD6C72">
        <w:rPr>
          <w:rStyle w:val="Fontepargpadro1"/>
          <w:rFonts w:asciiTheme="minorHAnsi" w:hAnsiTheme="minorHAnsi" w:cs="Times New Roman"/>
          <w:color w:val="000000"/>
          <w:lang w:val="pt-PT"/>
        </w:rPr>
        <w:t>_, filho de _________________________________________________</w:t>
      </w:r>
      <w:r w:rsidR="00DD6C72">
        <w:rPr>
          <w:rStyle w:val="Fontepargpadro1"/>
          <w:rFonts w:asciiTheme="minorHAnsi" w:hAnsiTheme="minorHAnsi" w:cs="Times New Roman"/>
          <w:color w:val="000000"/>
          <w:lang w:val="pt-PT"/>
        </w:rPr>
        <w:t>____________________________</w:t>
      </w:r>
      <w:r w:rsidRPr="00DD6C72">
        <w:rPr>
          <w:rStyle w:val="Fontepargpadro1"/>
          <w:rFonts w:asciiTheme="minorHAnsi" w:hAnsiTheme="minorHAnsi" w:cs="Times New Roman"/>
          <w:color w:val="000000"/>
          <w:lang w:val="pt-PT"/>
        </w:rPr>
        <w:t xml:space="preserve"> e de _________________________________________________, estado civil _________________, residente e domiciliado à _______________________________________________________________ ______________________________________________________ CEP nº ________________, portador da cédula de identidade nº ___________________, expedida em ___/___/____, órgão expedidor ____________, CPF nº __________________ declaro, sob as penas da lei, que sou ( </w:t>
      </w:r>
      <w:r w:rsidR="00DD6C72">
        <w:rPr>
          <w:rStyle w:val="Fontepargpadro1"/>
          <w:rFonts w:asciiTheme="minorHAnsi" w:hAnsiTheme="minorHAnsi" w:cs="Times New Roman"/>
          <w:color w:val="000000"/>
          <w:lang w:val="pt-PT"/>
        </w:rPr>
        <w:t xml:space="preserve">  </w:t>
      </w:r>
      <w:r w:rsidRPr="00DD6C72">
        <w:rPr>
          <w:rStyle w:val="Fontepargpadro1"/>
          <w:rFonts w:asciiTheme="minorHAnsi" w:hAnsiTheme="minorHAnsi" w:cs="Times New Roman"/>
          <w:color w:val="000000"/>
          <w:lang w:val="pt-PT"/>
        </w:rPr>
        <w:t xml:space="preserve">) </w:t>
      </w:r>
      <w:r w:rsidRPr="00DD6C72">
        <w:rPr>
          <w:rStyle w:val="Fontepargpadro1"/>
          <w:rFonts w:asciiTheme="minorHAnsi" w:hAnsiTheme="minorHAnsi" w:cs="Times New Roman"/>
          <w:b/>
          <w:bCs/>
          <w:color w:val="000000"/>
          <w:lang w:val="pt-PT"/>
        </w:rPr>
        <w:t xml:space="preserve">preto </w:t>
      </w:r>
      <w:r w:rsidRPr="00DD6C72">
        <w:rPr>
          <w:rStyle w:val="Fontepargpadro1"/>
          <w:rFonts w:asciiTheme="minorHAnsi" w:hAnsiTheme="minorHAnsi" w:cs="Times New Roman"/>
          <w:color w:val="000000"/>
          <w:lang w:val="pt-PT"/>
        </w:rPr>
        <w:t>(</w:t>
      </w:r>
      <w:r w:rsidR="00DD6C72">
        <w:rPr>
          <w:rStyle w:val="Fontepargpadro1"/>
          <w:rFonts w:asciiTheme="minorHAnsi" w:hAnsiTheme="minorHAnsi" w:cs="Times New Roman"/>
          <w:color w:val="000000"/>
          <w:lang w:val="pt-PT"/>
        </w:rPr>
        <w:t xml:space="preserve">  </w:t>
      </w:r>
      <w:r w:rsidRPr="00DD6C72">
        <w:rPr>
          <w:rStyle w:val="Fontepargpadro1"/>
          <w:rFonts w:asciiTheme="minorHAnsi" w:hAnsiTheme="minorHAnsi" w:cs="Times New Roman"/>
          <w:color w:val="000000"/>
          <w:lang w:val="pt-PT"/>
        </w:rPr>
        <w:t xml:space="preserve"> ) </w:t>
      </w:r>
      <w:r w:rsidRPr="00DD6C72">
        <w:rPr>
          <w:rStyle w:val="Fontepargpadro1"/>
          <w:rFonts w:asciiTheme="minorHAnsi" w:hAnsiTheme="minorHAnsi" w:cs="Times New Roman"/>
          <w:b/>
          <w:bCs/>
          <w:color w:val="000000"/>
          <w:lang w:val="pt-PT"/>
        </w:rPr>
        <w:t xml:space="preserve">pardo </w:t>
      </w:r>
      <w:r w:rsidR="00DD6C72">
        <w:rPr>
          <w:rStyle w:val="Fontepargpadro1"/>
          <w:rFonts w:asciiTheme="minorHAnsi" w:hAnsiTheme="minorHAnsi" w:cs="Times New Roman"/>
          <w:b/>
          <w:bCs/>
          <w:color w:val="000000"/>
          <w:lang w:val="pt-PT"/>
        </w:rPr>
        <w:t xml:space="preserve">  </w:t>
      </w:r>
      <w:r w:rsidRPr="00DD6C72">
        <w:rPr>
          <w:rStyle w:val="Fontepargpadro1"/>
          <w:rFonts w:asciiTheme="minorHAnsi" w:hAnsiTheme="minorHAnsi" w:cs="Times New Roman"/>
          <w:color w:val="000000"/>
          <w:lang w:val="pt-PT"/>
        </w:rPr>
        <w:t>(</w:t>
      </w:r>
      <w:r w:rsidR="00DD6C72">
        <w:rPr>
          <w:rStyle w:val="Fontepargpadro1"/>
          <w:rFonts w:asciiTheme="minorHAnsi" w:hAnsiTheme="minorHAnsi" w:cs="Times New Roman"/>
          <w:color w:val="000000"/>
          <w:lang w:val="pt-PT"/>
        </w:rPr>
        <w:t xml:space="preserve">  </w:t>
      </w:r>
      <w:r w:rsidRPr="00DD6C72">
        <w:rPr>
          <w:rStyle w:val="Fontepargpadro1"/>
          <w:rFonts w:asciiTheme="minorHAnsi" w:hAnsiTheme="minorHAnsi" w:cs="Times New Roman"/>
          <w:color w:val="000000"/>
          <w:lang w:val="pt-PT"/>
        </w:rPr>
        <w:t xml:space="preserve"> ) </w:t>
      </w:r>
      <w:r w:rsidRPr="00DD6C72">
        <w:rPr>
          <w:rStyle w:val="Fontepargpadro1"/>
          <w:rFonts w:asciiTheme="minorHAnsi" w:hAnsiTheme="minorHAnsi" w:cs="Times New Roman"/>
          <w:b/>
          <w:bCs/>
          <w:color w:val="000000"/>
          <w:lang w:val="pt-PT"/>
        </w:rPr>
        <w:t xml:space="preserve">indígena. </w:t>
      </w:r>
      <w:r w:rsidRPr="00DD6C72">
        <w:rPr>
          <w:rStyle w:val="Fontepargpadro1"/>
          <w:rFonts w:asciiTheme="minorHAnsi" w:hAnsiTheme="minorHAnsi" w:cs="Times New Roman"/>
          <w:color w:val="000000"/>
          <w:lang w:val="pt-PT"/>
        </w:rPr>
        <w:t xml:space="preserve">Estou ciente de que, em caso de falsidade ideológica, ficarei sujeito às sanções prescritas no Código Penal* e às demais cominações legais aplicáveis. </w:t>
      </w:r>
    </w:p>
    <w:p w:rsidR="001A666D" w:rsidRPr="00DD6C72" w:rsidRDefault="001A666D" w:rsidP="001A666D">
      <w:pPr>
        <w:pStyle w:val="Normal1"/>
        <w:autoSpaceDE w:val="0"/>
        <w:spacing w:line="360" w:lineRule="auto"/>
        <w:jc w:val="both"/>
        <w:rPr>
          <w:rFonts w:asciiTheme="minorHAnsi" w:hAnsiTheme="minorHAnsi" w:cs="Times New Roman"/>
          <w:color w:val="000000"/>
          <w:lang w:val="pt-PT"/>
        </w:rPr>
      </w:pPr>
    </w:p>
    <w:p w:rsidR="001A666D" w:rsidRPr="00DD6C72" w:rsidRDefault="001A666D" w:rsidP="001A666D">
      <w:pPr>
        <w:pStyle w:val="Normal1"/>
        <w:autoSpaceDE w:val="0"/>
        <w:spacing w:line="360" w:lineRule="auto"/>
        <w:jc w:val="center"/>
        <w:rPr>
          <w:rFonts w:asciiTheme="minorHAnsi" w:hAnsiTheme="minorHAnsi" w:cs="Times New Roman"/>
          <w:color w:val="000000"/>
          <w:lang w:val="pt-PT"/>
        </w:rPr>
      </w:pPr>
      <w:r w:rsidRPr="00DD6C72">
        <w:rPr>
          <w:rFonts w:asciiTheme="minorHAnsi" w:hAnsiTheme="minorHAnsi" w:cs="Times New Roman"/>
          <w:color w:val="000000"/>
          <w:lang w:val="pt-PT"/>
        </w:rPr>
        <w:t>________________, ___ de _______________ de _____.</w:t>
      </w:r>
    </w:p>
    <w:p w:rsidR="001A666D" w:rsidRPr="00DD6C72" w:rsidRDefault="001A666D" w:rsidP="001A666D">
      <w:pPr>
        <w:pStyle w:val="Normal1"/>
        <w:autoSpaceDE w:val="0"/>
        <w:spacing w:line="360" w:lineRule="auto"/>
        <w:jc w:val="center"/>
        <w:rPr>
          <w:rFonts w:asciiTheme="minorHAnsi" w:hAnsiTheme="minorHAnsi" w:cs="Times New Roman"/>
          <w:color w:val="000000"/>
          <w:lang w:val="pt-PT"/>
        </w:rPr>
      </w:pPr>
    </w:p>
    <w:p w:rsidR="00DD48CD" w:rsidRPr="00DD6C72" w:rsidRDefault="00DD48CD" w:rsidP="001A666D">
      <w:pPr>
        <w:pStyle w:val="Normal1"/>
        <w:autoSpaceDE w:val="0"/>
        <w:spacing w:line="360" w:lineRule="auto"/>
        <w:jc w:val="center"/>
        <w:rPr>
          <w:rFonts w:asciiTheme="minorHAnsi" w:hAnsiTheme="minorHAnsi" w:cs="Times New Roman"/>
          <w:color w:val="000000"/>
          <w:lang w:val="pt-PT"/>
        </w:rPr>
      </w:pPr>
    </w:p>
    <w:p w:rsidR="001A666D" w:rsidRPr="00DD6C72" w:rsidRDefault="001A666D" w:rsidP="001A666D">
      <w:pPr>
        <w:pStyle w:val="Normal1"/>
        <w:autoSpaceDE w:val="0"/>
        <w:spacing w:line="360" w:lineRule="auto"/>
        <w:jc w:val="center"/>
        <w:rPr>
          <w:rFonts w:asciiTheme="minorHAnsi" w:hAnsiTheme="minorHAnsi" w:cs="Times New Roman"/>
          <w:color w:val="000000"/>
          <w:lang w:val="pt-PT"/>
        </w:rPr>
      </w:pPr>
      <w:r w:rsidRPr="00DD6C72">
        <w:rPr>
          <w:rStyle w:val="Fontepargpadro1"/>
          <w:rFonts w:asciiTheme="minorHAnsi" w:hAnsiTheme="minorHAnsi" w:cs="Times New Roman"/>
          <w:color w:val="000000"/>
          <w:lang w:val="pt-PT"/>
        </w:rPr>
        <w:t>_________________________________________</w:t>
      </w:r>
    </w:p>
    <w:p w:rsidR="001A666D" w:rsidRPr="00DD6C72" w:rsidRDefault="001A666D" w:rsidP="001A666D">
      <w:pPr>
        <w:pStyle w:val="Normal1"/>
        <w:autoSpaceDE w:val="0"/>
        <w:spacing w:line="360" w:lineRule="auto"/>
        <w:jc w:val="center"/>
        <w:rPr>
          <w:rFonts w:asciiTheme="minorHAnsi" w:hAnsiTheme="minorHAnsi" w:cs="Times New Roman"/>
          <w:color w:val="000000"/>
          <w:lang w:val="pt-PT"/>
        </w:rPr>
      </w:pPr>
      <w:r w:rsidRPr="00DD6C72">
        <w:rPr>
          <w:rFonts w:asciiTheme="minorHAnsi" w:hAnsiTheme="minorHAnsi" w:cs="Times New Roman"/>
          <w:color w:val="000000"/>
          <w:lang w:val="pt-PT"/>
        </w:rPr>
        <w:t>Assinatura do declarante</w:t>
      </w:r>
    </w:p>
    <w:p w:rsidR="001A666D" w:rsidRPr="00DD6C72" w:rsidRDefault="001A666D" w:rsidP="001A666D">
      <w:pPr>
        <w:pStyle w:val="Normal1"/>
        <w:autoSpaceDE w:val="0"/>
        <w:spacing w:line="360" w:lineRule="auto"/>
        <w:jc w:val="center"/>
        <w:rPr>
          <w:rFonts w:asciiTheme="minorHAnsi" w:hAnsiTheme="minorHAnsi" w:cs="Times New Roman"/>
          <w:color w:val="000000"/>
          <w:lang w:val="pt-PT"/>
        </w:rPr>
      </w:pPr>
    </w:p>
    <w:p w:rsidR="001A666D" w:rsidRPr="00DD6C72" w:rsidRDefault="001A666D" w:rsidP="001A666D">
      <w:pPr>
        <w:pStyle w:val="Normal1"/>
        <w:autoSpaceDE w:val="0"/>
        <w:spacing w:line="360" w:lineRule="auto"/>
        <w:jc w:val="center"/>
        <w:rPr>
          <w:rFonts w:asciiTheme="minorHAnsi" w:hAnsiTheme="minorHAnsi" w:cs="Times New Roman"/>
          <w:color w:val="000000"/>
          <w:lang w:val="pt-PT"/>
        </w:rPr>
      </w:pPr>
      <w:r w:rsidRPr="00DD6C72">
        <w:rPr>
          <w:rFonts w:asciiTheme="minorHAnsi" w:hAnsiTheme="minorHAnsi" w:cs="Times New Roman"/>
          <w:color w:val="000000"/>
          <w:lang w:val="pt-PT"/>
        </w:rPr>
        <w:t>__________________________________________</w:t>
      </w:r>
    </w:p>
    <w:p w:rsidR="001A666D" w:rsidRPr="00DD6C72" w:rsidRDefault="001A666D" w:rsidP="001A666D">
      <w:pPr>
        <w:pStyle w:val="Normal1"/>
        <w:autoSpaceDE w:val="0"/>
        <w:spacing w:line="240" w:lineRule="auto"/>
        <w:jc w:val="center"/>
        <w:rPr>
          <w:rFonts w:asciiTheme="minorHAnsi" w:hAnsiTheme="minorHAnsi" w:cs="Times New Roman"/>
          <w:color w:val="000000"/>
          <w:lang w:val="pt-PT"/>
        </w:rPr>
      </w:pPr>
      <w:r w:rsidRPr="00DD6C72">
        <w:rPr>
          <w:rFonts w:asciiTheme="minorHAnsi" w:hAnsiTheme="minorHAnsi" w:cs="Times New Roman"/>
          <w:color w:val="000000"/>
          <w:lang w:val="pt-PT"/>
        </w:rPr>
        <w:t>Assinatura do responsável</w:t>
      </w:r>
    </w:p>
    <w:p w:rsidR="001A666D" w:rsidRPr="00DD6C72" w:rsidRDefault="001A666D" w:rsidP="001A666D">
      <w:pPr>
        <w:pStyle w:val="Normal1"/>
        <w:autoSpaceDE w:val="0"/>
        <w:spacing w:line="240" w:lineRule="auto"/>
        <w:jc w:val="center"/>
        <w:rPr>
          <w:rFonts w:asciiTheme="minorHAnsi" w:hAnsiTheme="minorHAnsi" w:cs="Times New Roman"/>
          <w:color w:val="000000"/>
          <w:lang w:val="pt-PT"/>
        </w:rPr>
      </w:pPr>
      <w:r w:rsidRPr="00DD6C72">
        <w:rPr>
          <w:rFonts w:asciiTheme="minorHAnsi" w:hAnsiTheme="minorHAnsi" w:cs="Times New Roman"/>
          <w:color w:val="000000"/>
          <w:lang w:val="pt-PT"/>
        </w:rPr>
        <w:t>(se o declarante for menor de idade)</w:t>
      </w:r>
    </w:p>
    <w:p w:rsidR="004E1EF7" w:rsidRPr="00DD6C72" w:rsidRDefault="004E1EF7" w:rsidP="00310547">
      <w:pPr>
        <w:tabs>
          <w:tab w:val="left" w:pos="7940"/>
        </w:tabs>
        <w:rPr>
          <w:rFonts w:asciiTheme="minorHAnsi" w:hAnsiTheme="minorHAnsi"/>
          <w:lang w:val="pt-PT"/>
        </w:rPr>
      </w:pPr>
    </w:p>
    <w:p w:rsidR="004E1EF7" w:rsidRPr="00DD6C72" w:rsidRDefault="004E1EF7" w:rsidP="004E1EF7">
      <w:pPr>
        <w:spacing w:line="240" w:lineRule="auto"/>
        <w:jc w:val="both"/>
        <w:rPr>
          <w:rFonts w:asciiTheme="minorHAnsi" w:hAnsiTheme="minorHAnsi" w:cs="Tahoma"/>
          <w:sz w:val="18"/>
          <w:szCs w:val="20"/>
        </w:rPr>
      </w:pPr>
      <w:r w:rsidRPr="00DD6C72">
        <w:rPr>
          <w:rFonts w:asciiTheme="minorHAnsi" w:hAnsiTheme="minorHAnsi" w:cs="Tahoma"/>
          <w:sz w:val="18"/>
          <w:szCs w:val="20"/>
        </w:rPr>
        <w:t>____________________</w:t>
      </w:r>
    </w:p>
    <w:p w:rsidR="004E1EF7" w:rsidRPr="00DD6C72" w:rsidRDefault="004E1EF7" w:rsidP="004E1EF7">
      <w:pPr>
        <w:spacing w:line="240" w:lineRule="auto"/>
        <w:jc w:val="both"/>
        <w:rPr>
          <w:rFonts w:asciiTheme="minorHAnsi" w:hAnsiTheme="minorHAnsi" w:cs="Tahoma"/>
          <w:sz w:val="18"/>
          <w:szCs w:val="20"/>
        </w:rPr>
      </w:pPr>
      <w:r w:rsidRPr="00DD6C72">
        <w:rPr>
          <w:rFonts w:asciiTheme="minorHAnsi" w:hAnsiTheme="minorHAnsi" w:cs="Tahoma"/>
          <w:sz w:val="18"/>
          <w:szCs w:val="20"/>
        </w:rPr>
        <w:t>*O Decreto-Lei n° 2.848, de 07 de dezembro de 1940 – Código Penal - Falsidade ideológica.</w:t>
      </w:r>
    </w:p>
    <w:p w:rsidR="004E1EF7" w:rsidRPr="00DD6C72" w:rsidRDefault="004E1EF7" w:rsidP="00DD6C72">
      <w:pPr>
        <w:spacing w:line="240" w:lineRule="auto"/>
        <w:rPr>
          <w:rFonts w:asciiTheme="minorHAnsi" w:hAnsiTheme="minorHAnsi" w:cs="Tahoma"/>
          <w:sz w:val="18"/>
          <w:szCs w:val="20"/>
        </w:rPr>
      </w:pPr>
      <w:r w:rsidRPr="00DD6C72">
        <w:rPr>
          <w:rFonts w:asciiTheme="minorHAnsi" w:hAnsiTheme="minorHAnsi" w:cs="Tahoma"/>
          <w:sz w:val="18"/>
          <w:szCs w:val="20"/>
        </w:rPr>
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4E1EF7" w:rsidRPr="00DD6C72" w:rsidRDefault="004E1EF7" w:rsidP="004E1EF7">
      <w:pPr>
        <w:spacing w:line="240" w:lineRule="auto"/>
        <w:jc w:val="both"/>
        <w:rPr>
          <w:rFonts w:asciiTheme="minorHAnsi" w:hAnsiTheme="minorHAnsi" w:cs="Tahoma"/>
          <w:sz w:val="18"/>
          <w:szCs w:val="20"/>
        </w:rPr>
      </w:pPr>
      <w:r w:rsidRPr="00DD6C72">
        <w:rPr>
          <w:rFonts w:asciiTheme="minorHAnsi" w:hAnsiTheme="minorHAnsi" w:cs="Tahoma"/>
          <w:sz w:val="18"/>
          <w:szCs w:val="20"/>
        </w:rPr>
        <w:t>Pena - reclusão, de um a cinco anos, e multa, se o documento é público, e reclusão de um a três anos, e multa, se o documento é particular.</w:t>
      </w:r>
    </w:p>
    <w:sectPr w:rsidR="004E1EF7" w:rsidRPr="00DD6C72" w:rsidSect="00DD6C72">
      <w:headerReference w:type="default" r:id="rId8"/>
      <w:pgSz w:w="11906" w:h="16838"/>
      <w:pgMar w:top="2552" w:right="964" w:bottom="1134" w:left="851" w:header="1135" w:footer="629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40" w:rsidRDefault="00B81C40" w:rsidP="002B1516">
      <w:pPr>
        <w:spacing w:line="240" w:lineRule="auto"/>
      </w:pPr>
      <w:r>
        <w:separator/>
      </w:r>
    </w:p>
  </w:endnote>
  <w:endnote w:type="continuationSeparator" w:id="0">
    <w:p w:rsidR="00B81C40" w:rsidRDefault="00B81C40" w:rsidP="002B1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 Fallback">
    <w:altName w:val="MS Gothic"/>
    <w:charset w:val="8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Courier New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40" w:rsidRDefault="00B81C40" w:rsidP="002B1516">
      <w:pPr>
        <w:spacing w:line="240" w:lineRule="auto"/>
      </w:pPr>
      <w:r>
        <w:separator/>
      </w:r>
    </w:p>
  </w:footnote>
  <w:footnote w:type="continuationSeparator" w:id="0">
    <w:p w:rsidR="00B81C40" w:rsidRDefault="00B81C40" w:rsidP="002B15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C72" w:rsidRDefault="00DD6C72" w:rsidP="00835A3E">
    <w:pPr>
      <w:pStyle w:val="Cabealho"/>
      <w:jc w:val="center"/>
      <w:rPr>
        <w:rFonts w:ascii="Calibri" w:hAnsi="Calibri" w:cs="Calibri"/>
        <w:sz w:val="20"/>
        <w:szCs w:val="20"/>
      </w:rPr>
    </w:pPr>
  </w:p>
  <w:p w:rsidR="00DD6C72" w:rsidRDefault="00DD6C72" w:rsidP="00835A3E">
    <w:pPr>
      <w:pStyle w:val="Cabealho"/>
      <w:jc w:val="center"/>
      <w:rPr>
        <w:rFonts w:ascii="Calibri" w:hAnsi="Calibri" w:cs="Calibri"/>
        <w:sz w:val="20"/>
        <w:szCs w:val="20"/>
      </w:rPr>
    </w:pPr>
  </w:p>
  <w:p w:rsidR="00835A3E" w:rsidRPr="00DD6C72" w:rsidRDefault="00835A3E" w:rsidP="00835A3E">
    <w:pPr>
      <w:pStyle w:val="Cabealho"/>
      <w:jc w:val="center"/>
      <w:rPr>
        <w:rFonts w:asciiTheme="minorHAnsi" w:hAnsiTheme="minorHAnsi" w:cs="Calibri"/>
        <w:sz w:val="20"/>
        <w:szCs w:val="20"/>
      </w:rPr>
    </w:pPr>
    <w:r w:rsidRPr="00DD6C72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2718435</wp:posOffset>
          </wp:positionH>
          <wp:positionV relativeFrom="paragraph">
            <wp:posOffset>-669925</wp:posOffset>
          </wp:positionV>
          <wp:extent cx="661670" cy="653415"/>
          <wp:effectExtent l="0" t="0" r="508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C72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-191135</wp:posOffset>
          </wp:positionV>
          <wp:extent cx="628015" cy="811530"/>
          <wp:effectExtent l="0" t="0" r="635" b="762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C72">
      <w:rPr>
        <w:rFonts w:asciiTheme="minorHAnsi" w:hAnsiTheme="minorHAnsi" w:cs="Calibri"/>
        <w:sz w:val="20"/>
        <w:szCs w:val="20"/>
      </w:rPr>
      <w:t>SERVIÇO PÚBLICO FEDERAL</w:t>
    </w:r>
  </w:p>
  <w:p w:rsidR="00835A3E" w:rsidRPr="00DD6C72" w:rsidRDefault="00835A3E" w:rsidP="00835A3E">
    <w:pPr>
      <w:pStyle w:val="Cabealho"/>
      <w:jc w:val="center"/>
      <w:rPr>
        <w:rFonts w:asciiTheme="minorHAnsi" w:hAnsiTheme="minorHAnsi" w:cs="Calibri"/>
        <w:sz w:val="20"/>
        <w:szCs w:val="20"/>
      </w:rPr>
    </w:pPr>
    <w:r w:rsidRPr="00DD6C72">
      <w:rPr>
        <w:rFonts w:asciiTheme="minorHAnsi" w:hAnsiTheme="minorHAnsi" w:cs="Calibri"/>
        <w:sz w:val="20"/>
        <w:szCs w:val="20"/>
      </w:rPr>
      <w:t>MINISTÉRIO DA EDUCAÇÃO</w:t>
    </w:r>
  </w:p>
  <w:p w:rsidR="00835A3E" w:rsidRPr="00DD6C72" w:rsidRDefault="00835A3E" w:rsidP="00835A3E">
    <w:pPr>
      <w:pStyle w:val="Cabealho"/>
      <w:jc w:val="center"/>
      <w:rPr>
        <w:rFonts w:asciiTheme="minorHAnsi" w:hAnsiTheme="minorHAnsi" w:cs="Calibri"/>
        <w:sz w:val="20"/>
        <w:szCs w:val="20"/>
      </w:rPr>
    </w:pPr>
    <w:r w:rsidRPr="00DD6C72">
      <w:rPr>
        <w:rFonts w:asciiTheme="minorHAnsi" w:hAnsiTheme="minorHAnsi" w:cs="Calibri"/>
        <w:sz w:val="20"/>
        <w:szCs w:val="20"/>
      </w:rPr>
      <w:t>SECRETARIA DE EDUCAÇÃO PROFISSIONAL E TECNOLÓGICA</w:t>
    </w:r>
  </w:p>
  <w:p w:rsidR="00835A3E" w:rsidRPr="00DD6C72" w:rsidRDefault="00835A3E" w:rsidP="00835A3E">
    <w:pPr>
      <w:pStyle w:val="Cabealho"/>
      <w:jc w:val="center"/>
      <w:rPr>
        <w:rFonts w:asciiTheme="minorHAnsi" w:hAnsiTheme="minorHAnsi" w:cs="Calibri"/>
        <w:sz w:val="20"/>
        <w:szCs w:val="20"/>
      </w:rPr>
    </w:pPr>
    <w:r w:rsidRPr="00DD6C72">
      <w:rPr>
        <w:rFonts w:asciiTheme="minorHAnsi" w:hAnsiTheme="minorHAnsi" w:cs="Calibri"/>
        <w:sz w:val="20"/>
        <w:szCs w:val="20"/>
      </w:rPr>
      <w:t>INSTITUTO FEDERAL DE EDUCAÇÃO, CIÊNCIAS E TECNOLOGIA DO PARÁ</w:t>
    </w:r>
  </w:p>
  <w:p w:rsidR="0065235E" w:rsidRPr="00E95DF8" w:rsidRDefault="0065235E" w:rsidP="0065235E">
    <w:pPr>
      <w:pStyle w:val="Cabealho"/>
      <w:jc w:val="center"/>
      <w:rPr>
        <w:rFonts w:cs="Calibri"/>
        <w:sz w:val="20"/>
        <w:szCs w:val="20"/>
      </w:rPr>
    </w:pPr>
    <w:r w:rsidRPr="00DD6C72">
      <w:rPr>
        <w:rFonts w:asciiTheme="minorHAnsi" w:hAnsiTheme="minorHAnsi" w:cs="Calibri"/>
        <w:sz w:val="20"/>
        <w:szCs w:val="20"/>
      </w:rPr>
      <w:t xml:space="preserve">CAMPUS </w:t>
    </w:r>
    <w:r w:rsidRPr="00DD6C72">
      <w:rPr>
        <w:rFonts w:asciiTheme="minorHAnsi" w:hAnsiTheme="minorHAnsi" w:cs="Calibri"/>
        <w:sz w:val="20"/>
        <w:szCs w:val="20"/>
        <w:lang w:eastAsia="en-US"/>
      </w:rPr>
      <w:t>SANTARÉM</w:t>
    </w:r>
  </w:p>
  <w:p w:rsidR="00835A3E" w:rsidRPr="00E95DF8" w:rsidRDefault="00835A3E" w:rsidP="00835A3E">
    <w:pPr>
      <w:pStyle w:val="Cabealho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FEA41A8"/>
    <w:lvl w:ilvl="0">
      <w:start w:val="1"/>
      <w:numFmt w:val="decimal"/>
      <w:pStyle w:val="Ttulo1"/>
      <w:lvlText w:val="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tulo2"/>
      <w:lvlText w:val="%2."/>
      <w:lvlJc w:val="left"/>
      <w:pPr>
        <w:tabs>
          <w:tab w:val="num" w:pos="0"/>
        </w:tabs>
        <w:ind w:left="0" w:firstLine="0"/>
      </w:pPr>
      <w:rPr>
        <w:rFonts w:hint="default"/>
        <w:kern w:val="24"/>
      </w:rPr>
    </w:lvl>
    <w:lvl w:ilvl="2">
      <w:start w:val="1"/>
      <w:numFmt w:val="decimal"/>
      <w:pStyle w:val="Ttulo3"/>
      <w:lvlText w:val=" %1.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 %4)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6"/>
        <w:szCs w:val="26"/>
      </w:r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EC632F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Arial" w:hAnsi="Times New Roman" w:cs="Arial"/>
        <w:b w:val="0"/>
        <w:i w:val="0"/>
        <w:caps w:val="0"/>
        <w:smallCaps w:val="0"/>
        <w:strike w:val="0"/>
        <w:dstrike w:val="0"/>
        <w:kern w:val="24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4332667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07" w:hanging="840"/>
      </w:pPr>
      <w:rPr>
        <w:rFonts w:eastAsia="Arial" w:cs="Arial"/>
        <w:position w:val="0"/>
        <w:sz w:val="22"/>
        <w:szCs w:val="22"/>
        <w:vertAlign w:val="baseli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1614" w:hanging="840"/>
      </w:pPr>
      <w:rPr>
        <w:rFonts w:eastAsia="Arial" w:cs="Arial"/>
        <w:kern w:val="24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eastAsia="Arial" w:cs="Arial"/>
        <w:position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eastAsia="Arial" w:cs="Arial"/>
        <w:position w:val="0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eastAsia="Arial" w:cs="Arial"/>
        <w:position w:val="0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02" w:hanging="1800"/>
      </w:pPr>
      <w:rPr>
        <w:rFonts w:eastAsia="Arial" w:cs="Arial"/>
        <w:position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eastAsia="Arial" w:cs="Arial"/>
        <w:position w:val="0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eastAsia="Arial" w:cs="Arial"/>
        <w:position w:val="0"/>
        <w:sz w:val="22"/>
        <w:szCs w:val="22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Arial" w:cs="Arial"/>
        <w:b w:val="0"/>
        <w:position w:val="0"/>
        <w:sz w:val="28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5" w:hanging="585"/>
      </w:pPr>
      <w:rPr>
        <w:rFonts w:eastAsia="Arial" w:cs="Arial"/>
        <w:b w:val="0"/>
        <w:position w:val="0"/>
        <w:sz w:val="28"/>
        <w:szCs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4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position w:val="0"/>
        <w:sz w:val="26"/>
        <w:vertAlign w:val="baseline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473" w:hanging="360"/>
      </w:pPr>
      <w:rPr>
        <w:rFonts w:ascii="Arial" w:hAnsi="Arial" w:cs="Arial"/>
        <w:sz w:val="26"/>
        <w:szCs w:val="26"/>
      </w:rPr>
    </w:lvl>
    <w:lvl w:ilvl="1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BC8271DE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26"/>
        <w:sz w:val="24"/>
        <w:szCs w:val="26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6"/>
        <w:szCs w:val="26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6"/>
        <w:szCs w:val="26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6"/>
        <w:szCs w:val="26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6"/>
        <w:szCs w:val="26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6"/>
        <w:szCs w:val="26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6"/>
        <w:szCs w:val="26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6"/>
        <w:szCs w:val="26"/>
      </w:r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6"/>
        <w:szCs w:val="26"/>
      </w:rPr>
    </w:lvl>
  </w:abstractNum>
  <w:abstractNum w:abstractNumId="7" w15:restartNumberingAfterBreak="0">
    <w:nsid w:val="00000009"/>
    <w:multiLevelType w:val="multilevel"/>
    <w:tmpl w:val="74684B5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Arial" w:cs="Arial"/>
        <w:b w:val="0"/>
        <w:kern w:val="28"/>
        <w:position w:val="0"/>
        <w:sz w:val="24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5" w:hanging="585"/>
      </w:pPr>
      <w:rPr>
        <w:rFonts w:eastAsia="Arial" w:cs="Arial"/>
        <w:b w:val="0"/>
        <w:position w:val="0"/>
        <w:sz w:val="28"/>
        <w:szCs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4"/>
        <w:vertAlign w:val="baseline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/>
        <w:bCs/>
        <w:i/>
        <w:spacing w:val="1"/>
        <w:kern w:val="2"/>
        <w:sz w:val="22"/>
        <w:szCs w:val="22"/>
        <w:highlight w:val="yellow"/>
        <w:lang w:bidi="hi-I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eastAsia="Calibri" w:hAnsi="Arial" w:cs="Arial"/>
        <w:b/>
        <w:bCs/>
        <w:i/>
        <w:spacing w:val="1"/>
        <w:kern w:val="2"/>
        <w:sz w:val="22"/>
        <w:szCs w:val="22"/>
        <w:highlight w:val="yellow"/>
        <w:lang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ascii="Arial" w:eastAsia="Calibri" w:hAnsi="Arial" w:cs="Arial"/>
        <w:b/>
        <w:bCs/>
        <w:i/>
        <w:spacing w:val="1"/>
        <w:kern w:val="2"/>
        <w:sz w:val="22"/>
        <w:szCs w:val="22"/>
        <w:highlight w:val="yellow"/>
        <w:lang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Arial" w:eastAsia="Calibri" w:hAnsi="Arial" w:cs="Arial"/>
        <w:b/>
        <w:bCs/>
        <w:i/>
        <w:spacing w:val="1"/>
        <w:kern w:val="2"/>
        <w:sz w:val="22"/>
        <w:szCs w:val="22"/>
        <w:highlight w:val="yellow"/>
        <w:lang w:bidi="hi-I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eastAsia="Calibri" w:hAnsi="Arial" w:cs="Arial"/>
        <w:b/>
        <w:bCs/>
        <w:i/>
        <w:spacing w:val="1"/>
        <w:kern w:val="2"/>
        <w:sz w:val="22"/>
        <w:szCs w:val="22"/>
        <w:highlight w:val="yellow"/>
        <w:lang w:bidi="hi-I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Arial" w:eastAsia="Calibri" w:hAnsi="Arial" w:cs="Arial"/>
        <w:b/>
        <w:bCs/>
        <w:i/>
        <w:spacing w:val="1"/>
        <w:kern w:val="2"/>
        <w:sz w:val="22"/>
        <w:szCs w:val="22"/>
        <w:highlight w:val="yellow"/>
        <w:lang w:bidi="hi-I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Arial" w:eastAsia="Calibri" w:hAnsi="Arial" w:cs="Arial"/>
        <w:b/>
        <w:bCs/>
        <w:i/>
        <w:spacing w:val="1"/>
        <w:kern w:val="2"/>
        <w:sz w:val="22"/>
        <w:szCs w:val="22"/>
        <w:highlight w:val="yellow"/>
        <w:lang w:bidi="hi-I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Arial" w:eastAsia="Calibri" w:hAnsi="Arial" w:cs="Arial"/>
        <w:b/>
        <w:bCs/>
        <w:i/>
        <w:spacing w:val="1"/>
        <w:kern w:val="2"/>
        <w:sz w:val="22"/>
        <w:szCs w:val="22"/>
        <w:highlight w:val="yellow"/>
        <w:lang w:bidi="hi-I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Arial" w:eastAsia="Calibri" w:hAnsi="Arial" w:cs="Arial"/>
        <w:b/>
        <w:bCs/>
        <w:i/>
        <w:spacing w:val="1"/>
        <w:kern w:val="2"/>
        <w:sz w:val="22"/>
        <w:szCs w:val="22"/>
        <w:highlight w:val="yellow"/>
        <w:lang w:bidi="hi-IN"/>
      </w:rPr>
    </w:lvl>
  </w:abstractNum>
  <w:abstractNum w:abstractNumId="9" w15:restartNumberingAfterBreak="0">
    <w:nsid w:val="005B44EB"/>
    <w:multiLevelType w:val="multilevel"/>
    <w:tmpl w:val="3692F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8DC142E"/>
    <w:multiLevelType w:val="multilevel"/>
    <w:tmpl w:val="8F2626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EEE6B90"/>
    <w:multiLevelType w:val="multilevel"/>
    <w:tmpl w:val="D0283D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kern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0BC3357"/>
    <w:multiLevelType w:val="multilevel"/>
    <w:tmpl w:val="0DCE02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EE7794"/>
    <w:multiLevelType w:val="hybridMultilevel"/>
    <w:tmpl w:val="6A024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364A7"/>
    <w:multiLevelType w:val="multilevel"/>
    <w:tmpl w:val="114295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CB245D"/>
    <w:multiLevelType w:val="multilevel"/>
    <w:tmpl w:val="8E9092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1C883E47"/>
    <w:multiLevelType w:val="multilevel"/>
    <w:tmpl w:val="8020DE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D3D5F9B"/>
    <w:multiLevelType w:val="multilevel"/>
    <w:tmpl w:val="BF42FE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C3227B"/>
    <w:multiLevelType w:val="multilevel"/>
    <w:tmpl w:val="A01248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7521DDD"/>
    <w:multiLevelType w:val="multilevel"/>
    <w:tmpl w:val="9D0A0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ADB3F42"/>
    <w:multiLevelType w:val="multilevel"/>
    <w:tmpl w:val="7E74C30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CC08B1"/>
    <w:multiLevelType w:val="multilevel"/>
    <w:tmpl w:val="5A5842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0C711B6"/>
    <w:multiLevelType w:val="multilevel"/>
    <w:tmpl w:val="56763E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37975C82"/>
    <w:multiLevelType w:val="multilevel"/>
    <w:tmpl w:val="94F856A6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8717C74"/>
    <w:multiLevelType w:val="multilevel"/>
    <w:tmpl w:val="CC7661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B154293"/>
    <w:multiLevelType w:val="multilevel"/>
    <w:tmpl w:val="6B726A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07" w:hanging="840"/>
      </w:pPr>
      <w:rPr>
        <w:rFonts w:eastAsia="Arial" w:cs="Arial"/>
        <w:position w:val="0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14" w:hanging="840"/>
      </w:pPr>
      <w:rPr>
        <w:rFonts w:hint="default"/>
        <w:color w:val="auto"/>
        <w:kern w:val="24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eastAsia="Arial" w:cs="Arial"/>
        <w:position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eastAsia="Arial" w:cs="Arial"/>
        <w:position w:val="0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eastAsia="Arial" w:cs="Arial"/>
        <w:position w:val="0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02" w:hanging="1800"/>
      </w:pPr>
      <w:rPr>
        <w:rFonts w:eastAsia="Arial" w:cs="Arial"/>
        <w:position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eastAsia="Arial" w:cs="Arial"/>
        <w:position w:val="0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eastAsia="Arial" w:cs="Arial"/>
        <w:position w:val="0"/>
        <w:sz w:val="22"/>
        <w:szCs w:val="22"/>
        <w:vertAlign w:val="baseline"/>
      </w:rPr>
    </w:lvl>
  </w:abstractNum>
  <w:abstractNum w:abstractNumId="26" w15:restartNumberingAfterBreak="0">
    <w:nsid w:val="3CEA12B8"/>
    <w:multiLevelType w:val="hybridMultilevel"/>
    <w:tmpl w:val="8B36F90C"/>
    <w:lvl w:ilvl="0" w:tplc="C05E6D8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1845D8"/>
    <w:multiLevelType w:val="multilevel"/>
    <w:tmpl w:val="EE000E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49559B8"/>
    <w:multiLevelType w:val="multilevel"/>
    <w:tmpl w:val="49D867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B34EF9"/>
    <w:multiLevelType w:val="multilevel"/>
    <w:tmpl w:val="B6869F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8F92C54"/>
    <w:multiLevelType w:val="multilevel"/>
    <w:tmpl w:val="A1FA8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F7C1215"/>
    <w:multiLevelType w:val="multilevel"/>
    <w:tmpl w:val="B5866B1A"/>
    <w:lvl w:ilvl="0">
      <w:start w:val="1"/>
      <w:numFmt w:val="lowerLetter"/>
      <w:lvlText w:val="%1)"/>
      <w:lvlJc w:val="left"/>
      <w:pPr>
        <w:tabs>
          <w:tab w:val="num" w:pos="0"/>
        </w:tabs>
        <w:ind w:left="473" w:hanging="360"/>
      </w:pPr>
      <w:rPr>
        <w:sz w:val="26"/>
        <w:szCs w:val="26"/>
      </w:rPr>
    </w:lvl>
    <w:lvl w:ilvl="1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2" w15:restartNumberingAfterBreak="0">
    <w:nsid w:val="552A7BA4"/>
    <w:multiLevelType w:val="multilevel"/>
    <w:tmpl w:val="3586DE7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3F5AC2"/>
    <w:multiLevelType w:val="multilevel"/>
    <w:tmpl w:val="E7CAF0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C7D7A53"/>
    <w:multiLevelType w:val="multilevel"/>
    <w:tmpl w:val="817022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0F75D4"/>
    <w:multiLevelType w:val="multilevel"/>
    <w:tmpl w:val="1DAEDC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2895DA8"/>
    <w:multiLevelType w:val="multilevel"/>
    <w:tmpl w:val="033459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2923C06"/>
    <w:multiLevelType w:val="hybridMultilevel"/>
    <w:tmpl w:val="81CAA850"/>
    <w:lvl w:ilvl="0" w:tplc="C9BE017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2EC49CE"/>
    <w:multiLevelType w:val="multilevel"/>
    <w:tmpl w:val="F3BAA8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3F73A73"/>
    <w:multiLevelType w:val="multilevel"/>
    <w:tmpl w:val="A8460E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8FD71EC"/>
    <w:multiLevelType w:val="multilevel"/>
    <w:tmpl w:val="ED22CB0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6CF07CC3"/>
    <w:multiLevelType w:val="multilevel"/>
    <w:tmpl w:val="900490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0D56E2"/>
    <w:multiLevelType w:val="multilevel"/>
    <w:tmpl w:val="ECA627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3B82B10"/>
    <w:multiLevelType w:val="hybridMultilevel"/>
    <w:tmpl w:val="45F0635A"/>
    <w:lvl w:ilvl="0" w:tplc="CBE82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537130"/>
    <w:multiLevelType w:val="multilevel"/>
    <w:tmpl w:val="26CE0E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8436615"/>
    <w:multiLevelType w:val="multilevel"/>
    <w:tmpl w:val="CA4684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A543B65"/>
    <w:multiLevelType w:val="multilevel"/>
    <w:tmpl w:val="320AF6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AAD11D1"/>
    <w:multiLevelType w:val="multilevel"/>
    <w:tmpl w:val="62ACDE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8" w15:restartNumberingAfterBreak="0">
    <w:nsid w:val="7BC5098E"/>
    <w:multiLevelType w:val="multilevel"/>
    <w:tmpl w:val="2FEE06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F3B44BF"/>
    <w:multiLevelType w:val="multilevel"/>
    <w:tmpl w:val="91B8D1A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kern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Arial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0"/>
  </w:num>
  <w:num w:numId="7">
    <w:abstractNumId w:val="9"/>
  </w:num>
  <w:num w:numId="8">
    <w:abstractNumId w:val="43"/>
  </w:num>
  <w:num w:numId="9">
    <w:abstractNumId w:val="42"/>
  </w:num>
  <w:num w:numId="10">
    <w:abstractNumId w:val="15"/>
  </w:num>
  <w:num w:numId="11">
    <w:abstractNumId w:val="22"/>
  </w:num>
  <w:num w:numId="12">
    <w:abstractNumId w:val="47"/>
  </w:num>
  <w:num w:numId="13">
    <w:abstractNumId w:val="19"/>
  </w:num>
  <w:num w:numId="14">
    <w:abstractNumId w:val="37"/>
  </w:num>
  <w:num w:numId="15">
    <w:abstractNumId w:val="35"/>
  </w:num>
  <w:num w:numId="16">
    <w:abstractNumId w:val="44"/>
  </w:num>
  <w:num w:numId="17">
    <w:abstractNumId w:val="31"/>
  </w:num>
  <w:num w:numId="18">
    <w:abstractNumId w:val="34"/>
  </w:num>
  <w:num w:numId="19">
    <w:abstractNumId w:val="26"/>
  </w:num>
  <w:num w:numId="20">
    <w:abstractNumId w:val="40"/>
  </w:num>
  <w:num w:numId="21">
    <w:abstractNumId w:val="33"/>
  </w:num>
  <w:num w:numId="22">
    <w:abstractNumId w:val="23"/>
  </w:num>
  <w:num w:numId="23">
    <w:abstractNumId w:val="11"/>
  </w:num>
  <w:num w:numId="24">
    <w:abstractNumId w:val="46"/>
  </w:num>
  <w:num w:numId="25">
    <w:abstractNumId w:val="45"/>
  </w:num>
  <w:num w:numId="26">
    <w:abstractNumId w:val="41"/>
  </w:num>
  <w:num w:numId="27">
    <w:abstractNumId w:val="18"/>
  </w:num>
  <w:num w:numId="28">
    <w:abstractNumId w:val="16"/>
  </w:num>
  <w:num w:numId="29">
    <w:abstractNumId w:val="10"/>
  </w:num>
  <w:num w:numId="30">
    <w:abstractNumId w:val="49"/>
  </w:num>
  <w:num w:numId="31">
    <w:abstractNumId w:val="38"/>
  </w:num>
  <w:num w:numId="32">
    <w:abstractNumId w:val="20"/>
  </w:num>
  <w:num w:numId="33">
    <w:abstractNumId w:val="48"/>
  </w:num>
  <w:num w:numId="34">
    <w:abstractNumId w:val="21"/>
  </w:num>
  <w:num w:numId="35">
    <w:abstractNumId w:val="14"/>
  </w:num>
  <w:num w:numId="36">
    <w:abstractNumId w:val="28"/>
  </w:num>
  <w:num w:numId="37">
    <w:abstractNumId w:val="17"/>
  </w:num>
  <w:num w:numId="38">
    <w:abstractNumId w:val="24"/>
  </w:num>
  <w:num w:numId="39">
    <w:abstractNumId w:val="27"/>
  </w:num>
  <w:num w:numId="40">
    <w:abstractNumId w:val="39"/>
  </w:num>
  <w:num w:numId="41">
    <w:abstractNumId w:val="36"/>
  </w:num>
  <w:num w:numId="42">
    <w:abstractNumId w:val="12"/>
  </w:num>
  <w:num w:numId="43">
    <w:abstractNumId w:val="25"/>
  </w:num>
  <w:num w:numId="44">
    <w:abstractNumId w:val="29"/>
  </w:num>
  <w:num w:numId="45">
    <w:abstractNumId w:val="32"/>
  </w:num>
  <w:num w:numId="46">
    <w:abstractNumId w:val="1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EA"/>
    <w:rsid w:val="0000111C"/>
    <w:rsid w:val="00003719"/>
    <w:rsid w:val="00006AD3"/>
    <w:rsid w:val="00007242"/>
    <w:rsid w:val="000124CC"/>
    <w:rsid w:val="0001328D"/>
    <w:rsid w:val="000140FD"/>
    <w:rsid w:val="000150BF"/>
    <w:rsid w:val="00023D43"/>
    <w:rsid w:val="000339EE"/>
    <w:rsid w:val="0005182C"/>
    <w:rsid w:val="00077C61"/>
    <w:rsid w:val="00086077"/>
    <w:rsid w:val="00093AAF"/>
    <w:rsid w:val="00094AC3"/>
    <w:rsid w:val="00097B9F"/>
    <w:rsid w:val="000A5F83"/>
    <w:rsid w:val="000B1F16"/>
    <w:rsid w:val="000B5CB0"/>
    <w:rsid w:val="000B7297"/>
    <w:rsid w:val="000B7BB2"/>
    <w:rsid w:val="000C0A26"/>
    <w:rsid w:val="000C74B8"/>
    <w:rsid w:val="000D27BC"/>
    <w:rsid w:val="000E0FC5"/>
    <w:rsid w:val="00126BCE"/>
    <w:rsid w:val="001332C5"/>
    <w:rsid w:val="001469A7"/>
    <w:rsid w:val="001476ED"/>
    <w:rsid w:val="00152297"/>
    <w:rsid w:val="001553A1"/>
    <w:rsid w:val="0015770C"/>
    <w:rsid w:val="00160F10"/>
    <w:rsid w:val="0016390F"/>
    <w:rsid w:val="0017715D"/>
    <w:rsid w:val="00181495"/>
    <w:rsid w:val="00183D2F"/>
    <w:rsid w:val="00186C01"/>
    <w:rsid w:val="0019041A"/>
    <w:rsid w:val="00194320"/>
    <w:rsid w:val="001967F8"/>
    <w:rsid w:val="001A4CF0"/>
    <w:rsid w:val="001A5D25"/>
    <w:rsid w:val="001A666D"/>
    <w:rsid w:val="001B6858"/>
    <w:rsid w:val="001D27B5"/>
    <w:rsid w:val="001E301E"/>
    <w:rsid w:val="001F749B"/>
    <w:rsid w:val="00200973"/>
    <w:rsid w:val="0020226A"/>
    <w:rsid w:val="00207F2C"/>
    <w:rsid w:val="002115A1"/>
    <w:rsid w:val="00216034"/>
    <w:rsid w:val="00224330"/>
    <w:rsid w:val="00225627"/>
    <w:rsid w:val="0022740A"/>
    <w:rsid w:val="002317E0"/>
    <w:rsid w:val="002358FB"/>
    <w:rsid w:val="0023717A"/>
    <w:rsid w:val="002372B1"/>
    <w:rsid w:val="002442D9"/>
    <w:rsid w:val="00250AFB"/>
    <w:rsid w:val="0025362F"/>
    <w:rsid w:val="00253D95"/>
    <w:rsid w:val="00255AE6"/>
    <w:rsid w:val="00263CAF"/>
    <w:rsid w:val="00264A8F"/>
    <w:rsid w:val="00264AD1"/>
    <w:rsid w:val="002719E2"/>
    <w:rsid w:val="00274D8F"/>
    <w:rsid w:val="00277311"/>
    <w:rsid w:val="00281EE4"/>
    <w:rsid w:val="002838C0"/>
    <w:rsid w:val="002A0E7E"/>
    <w:rsid w:val="002B1516"/>
    <w:rsid w:val="002B1690"/>
    <w:rsid w:val="002B18E9"/>
    <w:rsid w:val="002B2D5B"/>
    <w:rsid w:val="002B583F"/>
    <w:rsid w:val="002C1F95"/>
    <w:rsid w:val="002C50A3"/>
    <w:rsid w:val="002C6DD3"/>
    <w:rsid w:val="002D556F"/>
    <w:rsid w:val="002E0F45"/>
    <w:rsid w:val="002E5D98"/>
    <w:rsid w:val="002E7F9E"/>
    <w:rsid w:val="002F5010"/>
    <w:rsid w:val="00303E25"/>
    <w:rsid w:val="00310547"/>
    <w:rsid w:val="003145EB"/>
    <w:rsid w:val="003267B5"/>
    <w:rsid w:val="00330B23"/>
    <w:rsid w:val="00341E7C"/>
    <w:rsid w:val="00366D1D"/>
    <w:rsid w:val="00373195"/>
    <w:rsid w:val="00377793"/>
    <w:rsid w:val="00384B8D"/>
    <w:rsid w:val="0038554F"/>
    <w:rsid w:val="00391270"/>
    <w:rsid w:val="00394ACB"/>
    <w:rsid w:val="0039610B"/>
    <w:rsid w:val="003A476D"/>
    <w:rsid w:val="003A7F19"/>
    <w:rsid w:val="003B52F6"/>
    <w:rsid w:val="003C7829"/>
    <w:rsid w:val="003D0271"/>
    <w:rsid w:val="003E1526"/>
    <w:rsid w:val="00402A07"/>
    <w:rsid w:val="0040557B"/>
    <w:rsid w:val="004108EA"/>
    <w:rsid w:val="00413816"/>
    <w:rsid w:val="00415C1B"/>
    <w:rsid w:val="00426412"/>
    <w:rsid w:val="00426617"/>
    <w:rsid w:val="004314A4"/>
    <w:rsid w:val="0044627B"/>
    <w:rsid w:val="00447832"/>
    <w:rsid w:val="00447A2E"/>
    <w:rsid w:val="004511FF"/>
    <w:rsid w:val="00451250"/>
    <w:rsid w:val="00452F17"/>
    <w:rsid w:val="00454EDB"/>
    <w:rsid w:val="00471F1A"/>
    <w:rsid w:val="004730EC"/>
    <w:rsid w:val="00475AAA"/>
    <w:rsid w:val="00475F33"/>
    <w:rsid w:val="00476E7D"/>
    <w:rsid w:val="00483A87"/>
    <w:rsid w:val="00486BB5"/>
    <w:rsid w:val="004A08AB"/>
    <w:rsid w:val="004A6EE6"/>
    <w:rsid w:val="004A7640"/>
    <w:rsid w:val="004C0840"/>
    <w:rsid w:val="004D1290"/>
    <w:rsid w:val="004E1EF7"/>
    <w:rsid w:val="004E3395"/>
    <w:rsid w:val="004E4358"/>
    <w:rsid w:val="004F2275"/>
    <w:rsid w:val="004F4E87"/>
    <w:rsid w:val="00502566"/>
    <w:rsid w:val="00507C29"/>
    <w:rsid w:val="00520F88"/>
    <w:rsid w:val="00525585"/>
    <w:rsid w:val="00543999"/>
    <w:rsid w:val="00550BF6"/>
    <w:rsid w:val="00554825"/>
    <w:rsid w:val="005601B1"/>
    <w:rsid w:val="00560256"/>
    <w:rsid w:val="0057012F"/>
    <w:rsid w:val="005736EF"/>
    <w:rsid w:val="005757DB"/>
    <w:rsid w:val="00594A43"/>
    <w:rsid w:val="005A0721"/>
    <w:rsid w:val="005C372A"/>
    <w:rsid w:val="005D2354"/>
    <w:rsid w:val="005D4CB9"/>
    <w:rsid w:val="005E0D7A"/>
    <w:rsid w:val="005E2E70"/>
    <w:rsid w:val="005E63E3"/>
    <w:rsid w:val="005F2326"/>
    <w:rsid w:val="005F5F85"/>
    <w:rsid w:val="00603A38"/>
    <w:rsid w:val="00627C4D"/>
    <w:rsid w:val="00643E09"/>
    <w:rsid w:val="00645997"/>
    <w:rsid w:val="00647812"/>
    <w:rsid w:val="0065235E"/>
    <w:rsid w:val="00655D6D"/>
    <w:rsid w:val="006613D3"/>
    <w:rsid w:val="006670A9"/>
    <w:rsid w:val="006806C2"/>
    <w:rsid w:val="0069611B"/>
    <w:rsid w:val="006A221E"/>
    <w:rsid w:val="006A677E"/>
    <w:rsid w:val="006A7F3F"/>
    <w:rsid w:val="006B1492"/>
    <w:rsid w:val="006C2399"/>
    <w:rsid w:val="006E0B78"/>
    <w:rsid w:val="006E193E"/>
    <w:rsid w:val="006F098A"/>
    <w:rsid w:val="006F27FE"/>
    <w:rsid w:val="006F3972"/>
    <w:rsid w:val="00700578"/>
    <w:rsid w:val="007058CE"/>
    <w:rsid w:val="00713089"/>
    <w:rsid w:val="007157AE"/>
    <w:rsid w:val="007232C7"/>
    <w:rsid w:val="00731B37"/>
    <w:rsid w:val="00735579"/>
    <w:rsid w:val="00742FCD"/>
    <w:rsid w:val="00743B95"/>
    <w:rsid w:val="00744FDB"/>
    <w:rsid w:val="00753707"/>
    <w:rsid w:val="00761D78"/>
    <w:rsid w:val="0076438B"/>
    <w:rsid w:val="00765A3A"/>
    <w:rsid w:val="00771631"/>
    <w:rsid w:val="00771CAB"/>
    <w:rsid w:val="007737BF"/>
    <w:rsid w:val="00773A0D"/>
    <w:rsid w:val="00773CFD"/>
    <w:rsid w:val="00783D5F"/>
    <w:rsid w:val="007942E3"/>
    <w:rsid w:val="007A009B"/>
    <w:rsid w:val="007A693A"/>
    <w:rsid w:val="007A794D"/>
    <w:rsid w:val="007B78C9"/>
    <w:rsid w:val="007D34BA"/>
    <w:rsid w:val="007F0C55"/>
    <w:rsid w:val="00800885"/>
    <w:rsid w:val="00801D2E"/>
    <w:rsid w:val="00805D7D"/>
    <w:rsid w:val="008070C5"/>
    <w:rsid w:val="00815859"/>
    <w:rsid w:val="00832DEF"/>
    <w:rsid w:val="00835A3E"/>
    <w:rsid w:val="00844C68"/>
    <w:rsid w:val="00847900"/>
    <w:rsid w:val="00857393"/>
    <w:rsid w:val="0085783C"/>
    <w:rsid w:val="0086654E"/>
    <w:rsid w:val="00871BE6"/>
    <w:rsid w:val="00880528"/>
    <w:rsid w:val="00883143"/>
    <w:rsid w:val="00887850"/>
    <w:rsid w:val="0089024A"/>
    <w:rsid w:val="00892A4F"/>
    <w:rsid w:val="00893C23"/>
    <w:rsid w:val="0089430A"/>
    <w:rsid w:val="008A35AE"/>
    <w:rsid w:val="008B1A37"/>
    <w:rsid w:val="008C2C9B"/>
    <w:rsid w:val="008C40B0"/>
    <w:rsid w:val="008D2E4C"/>
    <w:rsid w:val="008E5061"/>
    <w:rsid w:val="008E5489"/>
    <w:rsid w:val="008F142E"/>
    <w:rsid w:val="009007D2"/>
    <w:rsid w:val="00901564"/>
    <w:rsid w:val="00906323"/>
    <w:rsid w:val="00906481"/>
    <w:rsid w:val="00910564"/>
    <w:rsid w:val="00925DF2"/>
    <w:rsid w:val="009276C5"/>
    <w:rsid w:val="00933925"/>
    <w:rsid w:val="00933F57"/>
    <w:rsid w:val="00936312"/>
    <w:rsid w:val="00940E5C"/>
    <w:rsid w:val="00963AED"/>
    <w:rsid w:val="00983C35"/>
    <w:rsid w:val="0098518F"/>
    <w:rsid w:val="009866B4"/>
    <w:rsid w:val="009926D1"/>
    <w:rsid w:val="00994510"/>
    <w:rsid w:val="009961A9"/>
    <w:rsid w:val="009A1B7D"/>
    <w:rsid w:val="009A281F"/>
    <w:rsid w:val="009A4B7E"/>
    <w:rsid w:val="009B023A"/>
    <w:rsid w:val="009B1CA4"/>
    <w:rsid w:val="009C0DE8"/>
    <w:rsid w:val="009C447C"/>
    <w:rsid w:val="009C7C73"/>
    <w:rsid w:val="009D4E78"/>
    <w:rsid w:val="009E4A89"/>
    <w:rsid w:val="009F0B26"/>
    <w:rsid w:val="009F428A"/>
    <w:rsid w:val="009F439B"/>
    <w:rsid w:val="00A1329B"/>
    <w:rsid w:val="00A24512"/>
    <w:rsid w:val="00A25894"/>
    <w:rsid w:val="00A258E9"/>
    <w:rsid w:val="00A3196C"/>
    <w:rsid w:val="00A359AB"/>
    <w:rsid w:val="00A43776"/>
    <w:rsid w:val="00A52400"/>
    <w:rsid w:val="00A615E5"/>
    <w:rsid w:val="00A6187B"/>
    <w:rsid w:val="00A71FA8"/>
    <w:rsid w:val="00A75A93"/>
    <w:rsid w:val="00A93E98"/>
    <w:rsid w:val="00AA0F7F"/>
    <w:rsid w:val="00AA56F4"/>
    <w:rsid w:val="00AC361F"/>
    <w:rsid w:val="00AC77BE"/>
    <w:rsid w:val="00AD7DB6"/>
    <w:rsid w:val="00AE28D6"/>
    <w:rsid w:val="00AF18BB"/>
    <w:rsid w:val="00B04BA6"/>
    <w:rsid w:val="00B11E4A"/>
    <w:rsid w:val="00B13188"/>
    <w:rsid w:val="00B26E8A"/>
    <w:rsid w:val="00B3480A"/>
    <w:rsid w:val="00B40030"/>
    <w:rsid w:val="00B509E7"/>
    <w:rsid w:val="00B7431C"/>
    <w:rsid w:val="00B74A99"/>
    <w:rsid w:val="00B81C40"/>
    <w:rsid w:val="00B83B05"/>
    <w:rsid w:val="00BA4E45"/>
    <w:rsid w:val="00BB3227"/>
    <w:rsid w:val="00BE7FD4"/>
    <w:rsid w:val="00BF2478"/>
    <w:rsid w:val="00BF5B83"/>
    <w:rsid w:val="00C01ACA"/>
    <w:rsid w:val="00C035B3"/>
    <w:rsid w:val="00C03610"/>
    <w:rsid w:val="00C21BA9"/>
    <w:rsid w:val="00C27A2E"/>
    <w:rsid w:val="00C44552"/>
    <w:rsid w:val="00C54299"/>
    <w:rsid w:val="00C6337F"/>
    <w:rsid w:val="00C85715"/>
    <w:rsid w:val="00CA4BA8"/>
    <w:rsid w:val="00CB1009"/>
    <w:rsid w:val="00CB2088"/>
    <w:rsid w:val="00CC057B"/>
    <w:rsid w:val="00CC1079"/>
    <w:rsid w:val="00CD038B"/>
    <w:rsid w:val="00CD1BAD"/>
    <w:rsid w:val="00CD1CE3"/>
    <w:rsid w:val="00CD3B57"/>
    <w:rsid w:val="00CE5F8D"/>
    <w:rsid w:val="00CE629D"/>
    <w:rsid w:val="00D03F93"/>
    <w:rsid w:val="00D04B0D"/>
    <w:rsid w:val="00D22428"/>
    <w:rsid w:val="00D2343F"/>
    <w:rsid w:val="00D53072"/>
    <w:rsid w:val="00D540E5"/>
    <w:rsid w:val="00D6696D"/>
    <w:rsid w:val="00D81972"/>
    <w:rsid w:val="00D81A1E"/>
    <w:rsid w:val="00D863E6"/>
    <w:rsid w:val="00D9259B"/>
    <w:rsid w:val="00D973AB"/>
    <w:rsid w:val="00DB6767"/>
    <w:rsid w:val="00DB6809"/>
    <w:rsid w:val="00DC0100"/>
    <w:rsid w:val="00DD48CD"/>
    <w:rsid w:val="00DD6C72"/>
    <w:rsid w:val="00DE555A"/>
    <w:rsid w:val="00DF347F"/>
    <w:rsid w:val="00E01E81"/>
    <w:rsid w:val="00E033C6"/>
    <w:rsid w:val="00E04C39"/>
    <w:rsid w:val="00E10B31"/>
    <w:rsid w:val="00E13011"/>
    <w:rsid w:val="00E14C89"/>
    <w:rsid w:val="00E23F91"/>
    <w:rsid w:val="00E32A89"/>
    <w:rsid w:val="00E3560C"/>
    <w:rsid w:val="00E36CAE"/>
    <w:rsid w:val="00E44421"/>
    <w:rsid w:val="00E4691C"/>
    <w:rsid w:val="00E47ADC"/>
    <w:rsid w:val="00E51F40"/>
    <w:rsid w:val="00E636C7"/>
    <w:rsid w:val="00E67F2E"/>
    <w:rsid w:val="00E7378A"/>
    <w:rsid w:val="00E7601E"/>
    <w:rsid w:val="00E93450"/>
    <w:rsid w:val="00E965AD"/>
    <w:rsid w:val="00E97683"/>
    <w:rsid w:val="00EA4333"/>
    <w:rsid w:val="00EB173A"/>
    <w:rsid w:val="00EB4579"/>
    <w:rsid w:val="00EB6777"/>
    <w:rsid w:val="00EB7F87"/>
    <w:rsid w:val="00EC271C"/>
    <w:rsid w:val="00EE5B7F"/>
    <w:rsid w:val="00EF2C5B"/>
    <w:rsid w:val="00EF49E4"/>
    <w:rsid w:val="00F25253"/>
    <w:rsid w:val="00F2649D"/>
    <w:rsid w:val="00F26CF3"/>
    <w:rsid w:val="00F312A6"/>
    <w:rsid w:val="00F41073"/>
    <w:rsid w:val="00F45E4F"/>
    <w:rsid w:val="00F52DBB"/>
    <w:rsid w:val="00F52FF7"/>
    <w:rsid w:val="00F57D55"/>
    <w:rsid w:val="00F67D22"/>
    <w:rsid w:val="00F7739D"/>
    <w:rsid w:val="00F81A59"/>
    <w:rsid w:val="00F8286D"/>
    <w:rsid w:val="00F861B4"/>
    <w:rsid w:val="00F936DD"/>
    <w:rsid w:val="00F94424"/>
    <w:rsid w:val="00FA10D0"/>
    <w:rsid w:val="00FB2D61"/>
    <w:rsid w:val="00FC6520"/>
    <w:rsid w:val="00FD7012"/>
    <w:rsid w:val="00FF0363"/>
    <w:rsid w:val="00FF1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7FFB9F1-86E5-493C-BEE5-90884BE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7B"/>
    <w:pPr>
      <w:suppressAutoHyphens/>
      <w:spacing w:line="100" w:lineRule="atLeast"/>
      <w:textAlignment w:val="baseline"/>
    </w:pPr>
    <w:rPr>
      <w:color w:val="000000"/>
      <w:kern w:val="1"/>
      <w:sz w:val="24"/>
      <w:szCs w:val="24"/>
      <w:lang w:eastAsia="hi-IN" w:bidi="hi-IN"/>
    </w:rPr>
  </w:style>
  <w:style w:type="paragraph" w:styleId="Ttulo1">
    <w:name w:val="heading 1"/>
    <w:basedOn w:val="LO-normal"/>
    <w:next w:val="Normal"/>
    <w:qFormat/>
    <w:rsid w:val="00CC057B"/>
    <w:pPr>
      <w:widowControl w:val="0"/>
      <w:numPr>
        <w:numId w:val="1"/>
      </w:numPr>
      <w:spacing w:before="170" w:after="170"/>
      <w:jc w:val="both"/>
      <w:outlineLvl w:val="0"/>
    </w:pPr>
    <w:rPr>
      <w:rFonts w:ascii="Arial" w:eastAsia="Arial" w:hAnsi="Arial" w:cs="Arial"/>
      <w:b/>
      <w:szCs w:val="48"/>
    </w:rPr>
  </w:style>
  <w:style w:type="paragraph" w:styleId="Ttulo2">
    <w:name w:val="heading 2"/>
    <w:basedOn w:val="LO-normal"/>
    <w:next w:val="Normal"/>
    <w:qFormat/>
    <w:rsid w:val="00CC057B"/>
    <w:pPr>
      <w:numPr>
        <w:ilvl w:val="1"/>
        <w:numId w:val="1"/>
      </w:numPr>
      <w:spacing w:before="170" w:after="170"/>
      <w:jc w:val="both"/>
      <w:outlineLvl w:val="1"/>
    </w:pPr>
    <w:rPr>
      <w:rFonts w:ascii="Arial" w:eastAsia="Arial" w:hAnsi="Arial" w:cs="Arial"/>
      <w:szCs w:val="28"/>
    </w:rPr>
  </w:style>
  <w:style w:type="paragraph" w:styleId="Ttulo3">
    <w:name w:val="heading 3"/>
    <w:basedOn w:val="LO-normal"/>
    <w:next w:val="Normal"/>
    <w:qFormat/>
    <w:rsid w:val="00CC057B"/>
    <w:pPr>
      <w:widowControl w:val="0"/>
      <w:numPr>
        <w:ilvl w:val="2"/>
        <w:numId w:val="1"/>
      </w:numPr>
      <w:spacing w:before="170" w:after="170"/>
      <w:jc w:val="both"/>
      <w:outlineLvl w:val="2"/>
    </w:pPr>
    <w:rPr>
      <w:rFonts w:ascii="Arial" w:eastAsia="Arial" w:hAnsi="Arial" w:cs="Arial"/>
      <w:szCs w:val="28"/>
    </w:rPr>
  </w:style>
  <w:style w:type="paragraph" w:styleId="Ttulo4">
    <w:name w:val="heading 4"/>
    <w:basedOn w:val="LO-normal"/>
    <w:next w:val="Normal"/>
    <w:qFormat/>
    <w:rsid w:val="00CC057B"/>
    <w:pPr>
      <w:widowControl w:val="0"/>
      <w:tabs>
        <w:tab w:val="num" w:pos="0"/>
      </w:tabs>
      <w:spacing w:before="170" w:after="170"/>
      <w:jc w:val="both"/>
      <w:outlineLvl w:val="3"/>
    </w:pPr>
    <w:rPr>
      <w:rFonts w:ascii="Arial" w:eastAsia="Arial" w:hAnsi="Arial" w:cs="Arial"/>
    </w:rPr>
  </w:style>
  <w:style w:type="paragraph" w:styleId="Ttulo5">
    <w:name w:val="heading 5"/>
    <w:basedOn w:val="LO-normal"/>
    <w:next w:val="Normal"/>
    <w:qFormat/>
    <w:rsid w:val="00CC057B"/>
    <w:pPr>
      <w:keepNext/>
      <w:keepLines/>
      <w:tabs>
        <w:tab w:val="num" w:pos="0"/>
      </w:tabs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qFormat/>
    <w:rsid w:val="00CC057B"/>
    <w:pPr>
      <w:keepNext/>
      <w:keepLines/>
      <w:tabs>
        <w:tab w:val="num" w:pos="0"/>
      </w:tabs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C057B"/>
  </w:style>
  <w:style w:type="character" w:customStyle="1" w:styleId="WWCharLFO1LVL4">
    <w:name w:val="WW_CharLFO1LVL4"/>
    <w:rsid w:val="00CC057B"/>
    <w:rPr>
      <w:rFonts w:ascii="Arial" w:hAnsi="Arial" w:cs="Arial"/>
      <w:sz w:val="26"/>
      <w:szCs w:val="26"/>
    </w:rPr>
  </w:style>
  <w:style w:type="character" w:customStyle="1" w:styleId="WW8Num1z0">
    <w:name w:val="WW8Num1z0"/>
    <w:rsid w:val="00CC057B"/>
  </w:style>
  <w:style w:type="character" w:customStyle="1" w:styleId="WW8Num1z1">
    <w:name w:val="WW8Num1z1"/>
    <w:rsid w:val="00CC057B"/>
  </w:style>
  <w:style w:type="character" w:customStyle="1" w:styleId="WW8Num1z2">
    <w:name w:val="WW8Num1z2"/>
    <w:rsid w:val="00CC057B"/>
  </w:style>
  <w:style w:type="character" w:customStyle="1" w:styleId="WW8Num1z3">
    <w:name w:val="WW8Num1z3"/>
    <w:rsid w:val="00CC057B"/>
  </w:style>
  <w:style w:type="character" w:customStyle="1" w:styleId="WW8Num1z4">
    <w:name w:val="WW8Num1z4"/>
    <w:rsid w:val="00CC057B"/>
  </w:style>
  <w:style w:type="character" w:customStyle="1" w:styleId="WW8Num1z5">
    <w:name w:val="WW8Num1z5"/>
    <w:rsid w:val="00CC057B"/>
  </w:style>
  <w:style w:type="character" w:customStyle="1" w:styleId="WW8Num1z6">
    <w:name w:val="WW8Num1z6"/>
    <w:rsid w:val="00CC057B"/>
  </w:style>
  <w:style w:type="character" w:customStyle="1" w:styleId="WW8Num1z7">
    <w:name w:val="WW8Num1z7"/>
    <w:rsid w:val="00CC057B"/>
  </w:style>
  <w:style w:type="character" w:customStyle="1" w:styleId="WW8Num1z8">
    <w:name w:val="WW8Num1z8"/>
    <w:rsid w:val="00CC057B"/>
  </w:style>
  <w:style w:type="character" w:customStyle="1" w:styleId="WW8Num2z0">
    <w:name w:val="WW8Num2z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2z1">
    <w:name w:val="WW8Num2z1"/>
    <w:rsid w:val="00CC057B"/>
    <w:rPr>
      <w:rFonts w:ascii="Symbol" w:eastAsia="Symbol" w:hAnsi="Symbol" w:cs="OpenSymbol"/>
    </w:rPr>
  </w:style>
  <w:style w:type="character" w:customStyle="1" w:styleId="WW8Num3z0">
    <w:name w:val="WW8Num3z0"/>
    <w:rsid w:val="00CC057B"/>
    <w:rPr>
      <w:position w:val="0"/>
      <w:sz w:val="24"/>
      <w:vertAlign w:val="baseline"/>
    </w:rPr>
  </w:style>
  <w:style w:type="character" w:customStyle="1" w:styleId="WW8Num3z1">
    <w:name w:val="WW8Num3z1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position w:val="0"/>
      <w:sz w:val="28"/>
      <w:szCs w:val="22"/>
      <w:vertAlign w:val="baseline"/>
    </w:rPr>
  </w:style>
  <w:style w:type="character" w:customStyle="1" w:styleId="WW8Num4z0">
    <w:name w:val="WW8Num4z0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sz w:val="26"/>
      <w:szCs w:val="26"/>
      <w:shd w:val="clear" w:color="auto" w:fill="FFFF00"/>
    </w:rPr>
  </w:style>
  <w:style w:type="character" w:customStyle="1" w:styleId="WW8Num4z2">
    <w:name w:val="WW8Num4z2"/>
    <w:rsid w:val="00CC057B"/>
    <w:rPr>
      <w:rFonts w:ascii="Arial" w:eastAsia="Arial" w:hAnsi="Arial" w:cs="Arial"/>
      <w:b/>
      <w:i w:val="0"/>
      <w:caps w:val="0"/>
      <w:smallCaps w:val="0"/>
      <w:strike w:val="0"/>
      <w:dstrike w:val="0"/>
      <w:position w:val="0"/>
      <w:sz w:val="28"/>
      <w:szCs w:val="22"/>
      <w:shd w:val="clear" w:color="auto" w:fill="FFFF00"/>
      <w:vertAlign w:val="baseline"/>
    </w:rPr>
  </w:style>
  <w:style w:type="character" w:customStyle="1" w:styleId="WW8Num4z3">
    <w:name w:val="WW8Num4z3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WW8Num5z0">
    <w:name w:val="WW8Num5z0"/>
    <w:rsid w:val="00CC057B"/>
    <w:rPr>
      <w:rFonts w:ascii="Times New Roman" w:eastAsia="Times New Roman" w:hAnsi="Times New Roman" w:cs="Times New Roman"/>
      <w:b w:val="0"/>
      <w:position w:val="0"/>
      <w:sz w:val="28"/>
      <w:vertAlign w:val="baseline"/>
    </w:rPr>
  </w:style>
  <w:style w:type="character" w:customStyle="1" w:styleId="WW8Num5z1">
    <w:name w:val="WW8Num5z1"/>
    <w:rsid w:val="00CC057B"/>
    <w:rPr>
      <w:rFonts w:ascii="Symbol" w:eastAsia="Symbol" w:hAnsi="Symbol" w:cs="OpenSymbol"/>
    </w:rPr>
  </w:style>
  <w:style w:type="character" w:customStyle="1" w:styleId="WW8Num6z0">
    <w:name w:val="WW8Num6z0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8Num6z2">
    <w:name w:val="WW8Num6z2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position w:val="0"/>
      <w:sz w:val="28"/>
      <w:szCs w:val="22"/>
      <w:vertAlign w:val="baseline"/>
    </w:rPr>
  </w:style>
  <w:style w:type="character" w:customStyle="1" w:styleId="WW8Num7z0">
    <w:name w:val="WW8Num7z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7z1">
    <w:name w:val="WW8Num7z1"/>
    <w:rsid w:val="00CC057B"/>
    <w:rPr>
      <w:rFonts w:ascii="Symbol" w:eastAsia="Symbol" w:hAnsi="Symbol" w:cs="OpenSymbol"/>
    </w:rPr>
  </w:style>
  <w:style w:type="character" w:customStyle="1" w:styleId="WW8Num8z0">
    <w:name w:val="WW8Num8z0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8Num8z2">
    <w:name w:val="WW8Num8z2"/>
    <w:rsid w:val="00CC057B"/>
    <w:rPr>
      <w:rFonts w:eastAsia="Arial" w:cs="Arial"/>
      <w:position w:val="0"/>
      <w:sz w:val="28"/>
      <w:szCs w:val="22"/>
      <w:vertAlign w:val="baseline"/>
    </w:rPr>
  </w:style>
  <w:style w:type="character" w:customStyle="1" w:styleId="WW8Num9z0">
    <w:name w:val="WW8Num9z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9z2">
    <w:name w:val="WW8Num9z2"/>
    <w:rsid w:val="00CC057B"/>
    <w:rPr>
      <w:position w:val="0"/>
      <w:sz w:val="24"/>
      <w:vertAlign w:val="baseline"/>
    </w:rPr>
  </w:style>
  <w:style w:type="character" w:customStyle="1" w:styleId="WW8Num10z0">
    <w:name w:val="WW8Num10z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10z1">
    <w:name w:val="WW8Num10z1"/>
    <w:rsid w:val="00CC057B"/>
    <w:rPr>
      <w:rFonts w:ascii="Symbol" w:eastAsia="Symbol" w:hAnsi="Symbol" w:cs="OpenSymbol"/>
    </w:rPr>
  </w:style>
  <w:style w:type="character" w:customStyle="1" w:styleId="WW8Num11z0">
    <w:name w:val="WW8Num11z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11z1">
    <w:name w:val="WW8Num11z1"/>
    <w:rsid w:val="00CC057B"/>
    <w:rPr>
      <w:rFonts w:ascii="Symbol" w:eastAsia="Symbol" w:hAnsi="Symbol" w:cs="OpenSymbol"/>
    </w:rPr>
  </w:style>
  <w:style w:type="character" w:customStyle="1" w:styleId="WW8Num12z0">
    <w:name w:val="WW8Num12z0"/>
    <w:rsid w:val="00CC057B"/>
    <w:rPr>
      <w:rFonts w:ascii="Times New Roman" w:eastAsia="Times New Roman" w:hAnsi="Times New Roman" w:cs="Times New Roman"/>
      <w:b w:val="0"/>
      <w:position w:val="0"/>
      <w:sz w:val="28"/>
      <w:vertAlign w:val="baseline"/>
    </w:rPr>
  </w:style>
  <w:style w:type="character" w:customStyle="1" w:styleId="WW8Num12z1">
    <w:name w:val="WW8Num12z1"/>
    <w:rsid w:val="00CC057B"/>
    <w:rPr>
      <w:rFonts w:ascii="Symbol" w:eastAsia="Symbol" w:hAnsi="Symbol" w:cs="OpenSymbol"/>
    </w:rPr>
  </w:style>
  <w:style w:type="character" w:customStyle="1" w:styleId="WW8Num13z0">
    <w:name w:val="WW8Num13z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13z1">
    <w:name w:val="WW8Num13z1"/>
    <w:rsid w:val="00CC057B"/>
    <w:rPr>
      <w:rFonts w:ascii="Symbol" w:eastAsia="Symbol" w:hAnsi="Symbol" w:cs="OpenSymbol"/>
    </w:rPr>
  </w:style>
  <w:style w:type="character" w:customStyle="1" w:styleId="WW8Num14z0">
    <w:name w:val="WW8Num14z0"/>
    <w:rsid w:val="00CC057B"/>
    <w:rPr>
      <w:position w:val="0"/>
      <w:sz w:val="24"/>
      <w:vertAlign w:val="baseline"/>
    </w:rPr>
  </w:style>
  <w:style w:type="character" w:customStyle="1" w:styleId="WW8Num14z1">
    <w:name w:val="WW8Num14z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15z0">
    <w:name w:val="WW8Num15z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15z2">
    <w:name w:val="WW8Num15z2"/>
    <w:rsid w:val="00CC057B"/>
    <w:rPr>
      <w:position w:val="0"/>
      <w:sz w:val="24"/>
      <w:vertAlign w:val="baseline"/>
    </w:rPr>
  </w:style>
  <w:style w:type="character" w:customStyle="1" w:styleId="WW8Num16z0">
    <w:name w:val="WW8Num16z0"/>
    <w:rsid w:val="00CC057B"/>
    <w:rPr>
      <w:position w:val="0"/>
      <w:sz w:val="24"/>
      <w:vertAlign w:val="baseline"/>
    </w:rPr>
  </w:style>
  <w:style w:type="character" w:customStyle="1" w:styleId="WW8Num16z4">
    <w:name w:val="WW8Num16z4"/>
    <w:rsid w:val="00CC057B"/>
    <w:rPr>
      <w:rFonts w:ascii="Calibri" w:eastAsia="Calibri" w:hAnsi="Calibri" w:cs="Calibri"/>
      <w:b/>
      <w:position w:val="0"/>
      <w:sz w:val="26"/>
      <w:vertAlign w:val="baseline"/>
    </w:rPr>
  </w:style>
  <w:style w:type="character" w:customStyle="1" w:styleId="WW8Num17z0">
    <w:name w:val="WW8Num17z0"/>
    <w:rsid w:val="00CC057B"/>
    <w:rPr>
      <w:rFonts w:eastAsia="Arial" w:cs="Arial"/>
      <w:b w:val="0"/>
      <w:color w:val="FF0000"/>
      <w:position w:val="0"/>
      <w:sz w:val="28"/>
      <w:szCs w:val="22"/>
      <w:vertAlign w:val="baseline"/>
    </w:rPr>
  </w:style>
  <w:style w:type="character" w:customStyle="1" w:styleId="WW8Num17z1">
    <w:name w:val="WW8Num17z1"/>
    <w:rsid w:val="00CC057B"/>
    <w:rPr>
      <w:rFonts w:ascii="Symbol" w:eastAsia="Symbol" w:hAnsi="Symbol" w:cs="OpenSymbol"/>
    </w:rPr>
  </w:style>
  <w:style w:type="character" w:customStyle="1" w:styleId="WW8Num18z0">
    <w:name w:val="WW8Num18z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18z1">
    <w:name w:val="WW8Num18z1"/>
    <w:rsid w:val="00CC057B"/>
    <w:rPr>
      <w:rFonts w:ascii="Symbol" w:eastAsia="Symbol" w:hAnsi="Symbol" w:cs="OpenSymbol"/>
    </w:rPr>
  </w:style>
  <w:style w:type="character" w:customStyle="1" w:styleId="WW8Num19z0">
    <w:name w:val="WW8Num19z0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8Num19z2">
    <w:name w:val="WW8Num19z2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position w:val="0"/>
      <w:sz w:val="28"/>
      <w:szCs w:val="22"/>
      <w:vertAlign w:val="baseline"/>
    </w:rPr>
  </w:style>
  <w:style w:type="character" w:customStyle="1" w:styleId="WW8Num20z0">
    <w:name w:val="WW8Num20z0"/>
    <w:rsid w:val="00CC057B"/>
    <w:rPr>
      <w:rFonts w:ascii="Arial" w:eastAsia="Arial" w:hAnsi="Arial" w:cs="Arial"/>
      <w:sz w:val="28"/>
      <w:u w:val="none"/>
    </w:rPr>
  </w:style>
  <w:style w:type="character" w:customStyle="1" w:styleId="WW8Num20z1">
    <w:name w:val="WW8Num20z1"/>
    <w:rsid w:val="00CC057B"/>
    <w:rPr>
      <w:u w:val="none"/>
    </w:rPr>
  </w:style>
  <w:style w:type="character" w:customStyle="1" w:styleId="WW8Num21z0">
    <w:name w:val="WW8Num21z0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8Num21z1">
    <w:name w:val="WW8Num21z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21z2">
    <w:name w:val="WW8Num21z2"/>
    <w:rsid w:val="00CC057B"/>
    <w:rPr>
      <w:position w:val="0"/>
      <w:sz w:val="24"/>
      <w:vertAlign w:val="baseline"/>
    </w:rPr>
  </w:style>
  <w:style w:type="character" w:customStyle="1" w:styleId="WW8Num22z0">
    <w:name w:val="WW8Num22z0"/>
    <w:rsid w:val="00CC057B"/>
    <w:rPr>
      <w:position w:val="0"/>
      <w:sz w:val="24"/>
      <w:vertAlign w:val="baseline"/>
    </w:rPr>
  </w:style>
  <w:style w:type="character" w:customStyle="1" w:styleId="WW8Num22z1">
    <w:name w:val="WW8Num22z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23z0">
    <w:name w:val="WW8Num23z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8Num23z1">
    <w:name w:val="WW8Num23z1"/>
    <w:rsid w:val="00CC057B"/>
    <w:rPr>
      <w:rFonts w:ascii="Symbol" w:eastAsia="Symbol" w:hAnsi="Symbol" w:cs="OpenSymbol"/>
    </w:rPr>
  </w:style>
  <w:style w:type="character" w:customStyle="1" w:styleId="WW8Num24z0">
    <w:name w:val="WW8Num24z0"/>
    <w:rsid w:val="00CC057B"/>
    <w:rPr>
      <w:rFonts w:ascii="Times New Roman" w:eastAsia="Arial" w:hAnsi="Times New Roman" w:cs="Times New Roman"/>
      <w:b w:val="0"/>
      <w:i w:val="0"/>
      <w:caps w:val="0"/>
      <w:smallCaps w:val="0"/>
      <w:strike w:val="0"/>
      <w:dstrike w:val="0"/>
      <w:position w:val="0"/>
      <w:sz w:val="28"/>
      <w:szCs w:val="28"/>
      <w:vertAlign w:val="baseline"/>
    </w:rPr>
  </w:style>
  <w:style w:type="character" w:customStyle="1" w:styleId="WW8Num24z1">
    <w:name w:val="WW8Num24z1"/>
    <w:rsid w:val="00CC057B"/>
    <w:rPr>
      <w:rFonts w:ascii="Symbol" w:eastAsia="Symbol" w:hAnsi="Symbol" w:cs="OpenSymbol"/>
    </w:rPr>
  </w:style>
  <w:style w:type="character" w:customStyle="1" w:styleId="WW8Num3z3">
    <w:name w:val="WW8Num3z3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WW8Num4z1">
    <w:name w:val="WW8Num4z1"/>
    <w:rsid w:val="00CC057B"/>
    <w:rPr>
      <w:rFonts w:ascii="OpenSymbol" w:eastAsia="OpenSymbol" w:hAnsi="OpenSymbol" w:cs="OpenSymbol"/>
    </w:rPr>
  </w:style>
  <w:style w:type="character" w:customStyle="1" w:styleId="WW8Num5z2">
    <w:name w:val="WW8Num5z2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position w:val="0"/>
      <w:sz w:val="28"/>
      <w:szCs w:val="22"/>
      <w:vertAlign w:val="baseline"/>
    </w:rPr>
  </w:style>
  <w:style w:type="character" w:customStyle="1" w:styleId="WW8Num6z1">
    <w:name w:val="WW8Num6z1"/>
    <w:rsid w:val="00CC057B"/>
    <w:rPr>
      <w:rFonts w:ascii="OpenSymbol" w:eastAsia="OpenSymbol" w:hAnsi="OpenSymbol" w:cs="OpenSymbol"/>
    </w:rPr>
  </w:style>
  <w:style w:type="character" w:customStyle="1" w:styleId="WW8Num7z2">
    <w:name w:val="WW8Num7z2"/>
    <w:rsid w:val="00CC057B"/>
    <w:rPr>
      <w:rFonts w:eastAsia="Arial" w:cs="Arial"/>
      <w:position w:val="0"/>
      <w:sz w:val="28"/>
      <w:szCs w:val="22"/>
      <w:vertAlign w:val="baseline"/>
    </w:rPr>
  </w:style>
  <w:style w:type="character" w:customStyle="1" w:styleId="WW8Num9z1">
    <w:name w:val="WW8Num9z1"/>
    <w:rsid w:val="00CC057B"/>
    <w:rPr>
      <w:rFonts w:ascii="OpenSymbol" w:eastAsia="OpenSymbol" w:hAnsi="OpenSymbol" w:cs="OpenSymbol"/>
    </w:rPr>
  </w:style>
  <w:style w:type="character" w:customStyle="1" w:styleId="WW8Num14z2">
    <w:name w:val="WW8Num14z2"/>
    <w:rsid w:val="00CC057B"/>
    <w:rPr>
      <w:position w:val="0"/>
      <w:sz w:val="24"/>
      <w:vertAlign w:val="baseline"/>
    </w:rPr>
  </w:style>
  <w:style w:type="character" w:customStyle="1" w:styleId="WW8Num15z4">
    <w:name w:val="WW8Num15z4"/>
    <w:rsid w:val="00CC057B"/>
    <w:rPr>
      <w:rFonts w:ascii="Calibri" w:eastAsia="Calibri" w:hAnsi="Calibri" w:cs="Calibri"/>
      <w:b/>
      <w:position w:val="0"/>
      <w:sz w:val="26"/>
      <w:vertAlign w:val="baseline"/>
    </w:rPr>
  </w:style>
  <w:style w:type="character" w:customStyle="1" w:styleId="WW8Num16z1">
    <w:name w:val="WW8Num16z1"/>
    <w:rsid w:val="00CC057B"/>
    <w:rPr>
      <w:rFonts w:ascii="OpenSymbol" w:eastAsia="OpenSymbol" w:hAnsi="OpenSymbol" w:cs="OpenSymbol"/>
    </w:rPr>
  </w:style>
  <w:style w:type="character" w:customStyle="1" w:styleId="WW8Num18z2">
    <w:name w:val="WW8Num18z2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position w:val="0"/>
      <w:sz w:val="28"/>
      <w:szCs w:val="22"/>
      <w:vertAlign w:val="baseline"/>
    </w:rPr>
  </w:style>
  <w:style w:type="character" w:customStyle="1" w:styleId="WW8Num19z1">
    <w:name w:val="WW8Num19z1"/>
    <w:rsid w:val="00CC057B"/>
    <w:rPr>
      <w:u w:val="none"/>
    </w:rPr>
  </w:style>
  <w:style w:type="character" w:customStyle="1" w:styleId="WW8Num20z2">
    <w:name w:val="WW8Num20z2"/>
    <w:rsid w:val="00CC057B"/>
    <w:rPr>
      <w:position w:val="0"/>
      <w:sz w:val="24"/>
      <w:vertAlign w:val="baseline"/>
    </w:rPr>
  </w:style>
  <w:style w:type="character" w:customStyle="1" w:styleId="WW8Num24z2">
    <w:name w:val="WW8Num24z2"/>
    <w:rsid w:val="00CC057B"/>
  </w:style>
  <w:style w:type="character" w:customStyle="1" w:styleId="WW8Num24z3">
    <w:name w:val="WW8Num24z3"/>
    <w:rsid w:val="00CC057B"/>
  </w:style>
  <w:style w:type="character" w:customStyle="1" w:styleId="WW8Num24z4">
    <w:name w:val="WW8Num24z4"/>
    <w:rsid w:val="00CC057B"/>
  </w:style>
  <w:style w:type="character" w:customStyle="1" w:styleId="WW8Num24z5">
    <w:name w:val="WW8Num24z5"/>
    <w:rsid w:val="00CC057B"/>
  </w:style>
  <w:style w:type="character" w:customStyle="1" w:styleId="WW8Num24z6">
    <w:name w:val="WW8Num24z6"/>
    <w:rsid w:val="00CC057B"/>
  </w:style>
  <w:style w:type="character" w:customStyle="1" w:styleId="WW8Num24z7">
    <w:name w:val="WW8Num24z7"/>
    <w:rsid w:val="00CC057B"/>
  </w:style>
  <w:style w:type="character" w:customStyle="1" w:styleId="WW8Num24z8">
    <w:name w:val="WW8Num24z8"/>
    <w:rsid w:val="00CC057B"/>
  </w:style>
  <w:style w:type="character" w:customStyle="1" w:styleId="ListLabel1">
    <w:name w:val="ListLabel 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2">
    <w:name w:val="ListLabel 2"/>
    <w:rsid w:val="00CC057B"/>
    <w:rPr>
      <w:position w:val="0"/>
      <w:sz w:val="24"/>
      <w:vertAlign w:val="baseline"/>
    </w:rPr>
  </w:style>
  <w:style w:type="character" w:customStyle="1" w:styleId="ListLabel3">
    <w:name w:val="ListLabel 3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4">
    <w:name w:val="ListLabel 4"/>
    <w:rsid w:val="00CC057B"/>
    <w:rPr>
      <w:position w:val="0"/>
      <w:sz w:val="24"/>
      <w:vertAlign w:val="baseline"/>
    </w:rPr>
  </w:style>
  <w:style w:type="character" w:customStyle="1" w:styleId="ListLabel5">
    <w:name w:val="ListLabel 5"/>
    <w:rsid w:val="00CC057B"/>
    <w:rPr>
      <w:position w:val="0"/>
      <w:sz w:val="24"/>
      <w:vertAlign w:val="baseline"/>
    </w:rPr>
  </w:style>
  <w:style w:type="character" w:customStyle="1" w:styleId="ListLabel6">
    <w:name w:val="ListLabel 6"/>
    <w:rsid w:val="00CC057B"/>
    <w:rPr>
      <w:position w:val="0"/>
      <w:sz w:val="24"/>
      <w:vertAlign w:val="baseline"/>
    </w:rPr>
  </w:style>
  <w:style w:type="character" w:customStyle="1" w:styleId="ListLabel7">
    <w:name w:val="ListLabel 7"/>
    <w:rsid w:val="00CC057B"/>
    <w:rPr>
      <w:position w:val="0"/>
      <w:sz w:val="24"/>
      <w:vertAlign w:val="baseline"/>
    </w:rPr>
  </w:style>
  <w:style w:type="character" w:customStyle="1" w:styleId="ListLabel8">
    <w:name w:val="ListLabel 8"/>
    <w:rsid w:val="00CC057B"/>
    <w:rPr>
      <w:position w:val="0"/>
      <w:sz w:val="24"/>
      <w:vertAlign w:val="baseline"/>
    </w:rPr>
  </w:style>
  <w:style w:type="character" w:customStyle="1" w:styleId="ListLabel9">
    <w:name w:val="ListLabel 9"/>
    <w:rsid w:val="00CC057B"/>
    <w:rPr>
      <w:position w:val="0"/>
      <w:sz w:val="24"/>
      <w:vertAlign w:val="baseline"/>
    </w:rPr>
  </w:style>
  <w:style w:type="character" w:customStyle="1" w:styleId="ListLabel10">
    <w:name w:val="ListLabel 10"/>
    <w:rsid w:val="00CC057B"/>
    <w:rPr>
      <w:position w:val="0"/>
      <w:sz w:val="24"/>
      <w:vertAlign w:val="baseline"/>
    </w:rPr>
  </w:style>
  <w:style w:type="character" w:customStyle="1" w:styleId="ListLabel11">
    <w:name w:val="ListLabel 11"/>
    <w:rsid w:val="00CC057B"/>
    <w:rPr>
      <w:rFonts w:eastAsia="Arial" w:cs="Arial"/>
      <w:b/>
      <w:position w:val="0"/>
      <w:sz w:val="28"/>
      <w:szCs w:val="22"/>
      <w:shd w:val="clear" w:color="auto" w:fill="FFFF00"/>
      <w:vertAlign w:val="baseline"/>
    </w:rPr>
  </w:style>
  <w:style w:type="character" w:customStyle="1" w:styleId="ListLabel12">
    <w:name w:val="ListLabel 12"/>
    <w:rsid w:val="00CC057B"/>
    <w:rPr>
      <w:rFonts w:eastAsia="Arial" w:cs="Arial"/>
      <w:b/>
      <w:position w:val="0"/>
      <w:sz w:val="28"/>
      <w:szCs w:val="22"/>
      <w:shd w:val="clear" w:color="auto" w:fill="FFFF00"/>
      <w:vertAlign w:val="baseline"/>
    </w:rPr>
  </w:style>
  <w:style w:type="character" w:customStyle="1" w:styleId="ListLabel13">
    <w:name w:val="ListLabel 13"/>
    <w:rsid w:val="00CC057B"/>
    <w:rPr>
      <w:rFonts w:eastAsia="Arial" w:cs="Arial"/>
      <w:b/>
      <w:position w:val="0"/>
      <w:sz w:val="28"/>
      <w:szCs w:val="22"/>
      <w:shd w:val="clear" w:color="auto" w:fill="FFFF00"/>
      <w:vertAlign w:val="baseline"/>
    </w:rPr>
  </w:style>
  <w:style w:type="character" w:customStyle="1" w:styleId="ListLabel14">
    <w:name w:val="ListLabel 14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ListLabel15">
    <w:name w:val="ListLabel 15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ListLabel16">
    <w:name w:val="ListLabel 16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ListLabel17">
    <w:name w:val="ListLabel 17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ListLabel18">
    <w:name w:val="ListLabel 18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ListLabel19">
    <w:name w:val="ListLabel 19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ListLabel20">
    <w:name w:val="ListLabel 20"/>
    <w:rsid w:val="00CC057B"/>
    <w:rPr>
      <w:rFonts w:ascii="Times New Roman" w:eastAsia="Times New Roman" w:hAnsi="Times New Roman" w:cs="Times New Roman"/>
      <w:b w:val="0"/>
      <w:position w:val="0"/>
      <w:sz w:val="28"/>
      <w:vertAlign w:val="baseline"/>
    </w:rPr>
  </w:style>
  <w:style w:type="character" w:customStyle="1" w:styleId="ListLabel21">
    <w:name w:val="ListLabel 21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22">
    <w:name w:val="ListLabel 22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23">
    <w:name w:val="ListLabel 23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24">
    <w:name w:val="ListLabel 24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25">
    <w:name w:val="ListLabel 25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26">
    <w:name w:val="ListLabel 26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27">
    <w:name w:val="ListLabel 27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28">
    <w:name w:val="ListLabel 28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29">
    <w:name w:val="ListLabel 29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30">
    <w:name w:val="ListLabel 3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31">
    <w:name w:val="ListLabel 31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32">
    <w:name w:val="ListLabel 32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33">
    <w:name w:val="ListLabel 33"/>
    <w:rsid w:val="00CC057B"/>
    <w:rPr>
      <w:rFonts w:eastAsia="Arial" w:cs="Arial"/>
      <w:position w:val="0"/>
      <w:sz w:val="28"/>
      <w:szCs w:val="22"/>
      <w:vertAlign w:val="baseline"/>
    </w:rPr>
  </w:style>
  <w:style w:type="character" w:customStyle="1" w:styleId="ListLabel34">
    <w:name w:val="ListLabel 34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35">
    <w:name w:val="ListLabel 35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36">
    <w:name w:val="ListLabel 36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37">
    <w:name w:val="ListLabel 37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38">
    <w:name w:val="ListLabel 38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39">
    <w:name w:val="ListLabel 39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40">
    <w:name w:val="ListLabel 4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41">
    <w:name w:val="ListLabel 4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42">
    <w:name w:val="ListLabel 42"/>
    <w:rsid w:val="00CC057B"/>
    <w:rPr>
      <w:position w:val="0"/>
      <w:sz w:val="24"/>
      <w:vertAlign w:val="baseline"/>
    </w:rPr>
  </w:style>
  <w:style w:type="character" w:customStyle="1" w:styleId="ListLabel43">
    <w:name w:val="ListLabel 43"/>
    <w:rsid w:val="00CC057B"/>
    <w:rPr>
      <w:position w:val="0"/>
      <w:sz w:val="24"/>
      <w:vertAlign w:val="baseline"/>
    </w:rPr>
  </w:style>
  <w:style w:type="character" w:customStyle="1" w:styleId="ListLabel44">
    <w:name w:val="ListLabel 44"/>
    <w:rsid w:val="00CC057B"/>
    <w:rPr>
      <w:position w:val="0"/>
      <w:sz w:val="24"/>
      <w:vertAlign w:val="baseline"/>
    </w:rPr>
  </w:style>
  <w:style w:type="character" w:customStyle="1" w:styleId="ListLabel45">
    <w:name w:val="ListLabel 45"/>
    <w:rsid w:val="00CC057B"/>
    <w:rPr>
      <w:position w:val="0"/>
      <w:sz w:val="24"/>
      <w:vertAlign w:val="baseline"/>
    </w:rPr>
  </w:style>
  <w:style w:type="character" w:customStyle="1" w:styleId="ListLabel46">
    <w:name w:val="ListLabel 46"/>
    <w:rsid w:val="00CC057B"/>
    <w:rPr>
      <w:position w:val="0"/>
      <w:sz w:val="24"/>
      <w:vertAlign w:val="baseline"/>
    </w:rPr>
  </w:style>
  <w:style w:type="character" w:customStyle="1" w:styleId="ListLabel47">
    <w:name w:val="ListLabel 47"/>
    <w:rsid w:val="00CC057B"/>
    <w:rPr>
      <w:position w:val="0"/>
      <w:sz w:val="24"/>
      <w:vertAlign w:val="baseline"/>
    </w:rPr>
  </w:style>
  <w:style w:type="character" w:customStyle="1" w:styleId="ListLabel48">
    <w:name w:val="ListLabel 48"/>
    <w:rsid w:val="00CC057B"/>
    <w:rPr>
      <w:position w:val="0"/>
      <w:sz w:val="24"/>
      <w:vertAlign w:val="baseline"/>
    </w:rPr>
  </w:style>
  <w:style w:type="character" w:customStyle="1" w:styleId="ListLabel49">
    <w:name w:val="ListLabel 49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50">
    <w:name w:val="ListLabel 5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51">
    <w:name w:val="ListLabel 51"/>
    <w:rsid w:val="00CC057B"/>
    <w:rPr>
      <w:rFonts w:ascii="Times New Roman" w:eastAsia="Times New Roman" w:hAnsi="Times New Roman" w:cs="Times New Roman"/>
      <w:b w:val="0"/>
      <w:position w:val="0"/>
      <w:sz w:val="28"/>
      <w:vertAlign w:val="baseline"/>
    </w:rPr>
  </w:style>
  <w:style w:type="character" w:customStyle="1" w:styleId="ListLabel52">
    <w:name w:val="ListLabel 52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53">
    <w:name w:val="ListLabel 53"/>
    <w:rsid w:val="00CC057B"/>
    <w:rPr>
      <w:position w:val="0"/>
      <w:sz w:val="24"/>
      <w:vertAlign w:val="baseline"/>
    </w:rPr>
  </w:style>
  <w:style w:type="character" w:customStyle="1" w:styleId="ListLabel54">
    <w:name w:val="ListLabel 54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55">
    <w:name w:val="ListLabel 55"/>
    <w:rsid w:val="00CC057B"/>
    <w:rPr>
      <w:position w:val="0"/>
      <w:sz w:val="24"/>
      <w:vertAlign w:val="baseline"/>
    </w:rPr>
  </w:style>
  <w:style w:type="character" w:customStyle="1" w:styleId="ListLabel56">
    <w:name w:val="ListLabel 56"/>
    <w:rsid w:val="00CC057B"/>
    <w:rPr>
      <w:position w:val="0"/>
      <w:sz w:val="24"/>
      <w:vertAlign w:val="baseline"/>
    </w:rPr>
  </w:style>
  <w:style w:type="character" w:customStyle="1" w:styleId="ListLabel57">
    <w:name w:val="ListLabel 57"/>
    <w:rsid w:val="00CC057B"/>
    <w:rPr>
      <w:position w:val="0"/>
      <w:sz w:val="24"/>
      <w:vertAlign w:val="baseline"/>
    </w:rPr>
  </w:style>
  <w:style w:type="character" w:customStyle="1" w:styleId="ListLabel58">
    <w:name w:val="ListLabel 58"/>
    <w:rsid w:val="00CC057B"/>
    <w:rPr>
      <w:position w:val="0"/>
      <w:sz w:val="24"/>
      <w:vertAlign w:val="baseline"/>
    </w:rPr>
  </w:style>
  <w:style w:type="character" w:customStyle="1" w:styleId="ListLabel59">
    <w:name w:val="ListLabel 59"/>
    <w:rsid w:val="00CC057B"/>
    <w:rPr>
      <w:position w:val="0"/>
      <w:sz w:val="24"/>
      <w:vertAlign w:val="baseline"/>
    </w:rPr>
  </w:style>
  <w:style w:type="character" w:customStyle="1" w:styleId="ListLabel60">
    <w:name w:val="ListLabel 60"/>
    <w:rsid w:val="00CC057B"/>
    <w:rPr>
      <w:position w:val="0"/>
      <w:sz w:val="24"/>
      <w:vertAlign w:val="baseline"/>
    </w:rPr>
  </w:style>
  <w:style w:type="character" w:customStyle="1" w:styleId="ListLabel61">
    <w:name w:val="ListLabel 61"/>
    <w:rsid w:val="00CC057B"/>
    <w:rPr>
      <w:position w:val="0"/>
      <w:sz w:val="24"/>
      <w:vertAlign w:val="baseline"/>
    </w:rPr>
  </w:style>
  <w:style w:type="character" w:customStyle="1" w:styleId="ListLabel62">
    <w:name w:val="ListLabel 62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63">
    <w:name w:val="ListLabel 63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64">
    <w:name w:val="ListLabel 64"/>
    <w:rsid w:val="00CC057B"/>
    <w:rPr>
      <w:position w:val="0"/>
      <w:sz w:val="24"/>
      <w:vertAlign w:val="baseline"/>
    </w:rPr>
  </w:style>
  <w:style w:type="character" w:customStyle="1" w:styleId="ListLabel65">
    <w:name w:val="ListLabel 65"/>
    <w:rsid w:val="00CC057B"/>
    <w:rPr>
      <w:position w:val="0"/>
      <w:sz w:val="24"/>
      <w:vertAlign w:val="baseline"/>
    </w:rPr>
  </w:style>
  <w:style w:type="character" w:customStyle="1" w:styleId="ListLabel66">
    <w:name w:val="ListLabel 66"/>
    <w:rsid w:val="00CC057B"/>
    <w:rPr>
      <w:position w:val="0"/>
      <w:sz w:val="24"/>
      <w:vertAlign w:val="baseline"/>
    </w:rPr>
  </w:style>
  <w:style w:type="character" w:customStyle="1" w:styleId="ListLabel67">
    <w:name w:val="ListLabel 67"/>
    <w:rsid w:val="00CC057B"/>
    <w:rPr>
      <w:position w:val="0"/>
      <w:sz w:val="24"/>
      <w:vertAlign w:val="baseline"/>
    </w:rPr>
  </w:style>
  <w:style w:type="character" w:customStyle="1" w:styleId="ListLabel68">
    <w:name w:val="ListLabel 68"/>
    <w:rsid w:val="00CC057B"/>
    <w:rPr>
      <w:position w:val="0"/>
      <w:sz w:val="24"/>
      <w:vertAlign w:val="baseline"/>
    </w:rPr>
  </w:style>
  <w:style w:type="character" w:customStyle="1" w:styleId="ListLabel69">
    <w:name w:val="ListLabel 69"/>
    <w:rsid w:val="00CC057B"/>
    <w:rPr>
      <w:position w:val="0"/>
      <w:sz w:val="24"/>
      <w:vertAlign w:val="baseline"/>
    </w:rPr>
  </w:style>
  <w:style w:type="character" w:customStyle="1" w:styleId="ListLabel70">
    <w:name w:val="ListLabel 70"/>
    <w:rsid w:val="00CC057B"/>
    <w:rPr>
      <w:position w:val="0"/>
      <w:sz w:val="24"/>
      <w:vertAlign w:val="baseline"/>
    </w:rPr>
  </w:style>
  <w:style w:type="character" w:customStyle="1" w:styleId="ListLabel71">
    <w:name w:val="ListLabel 71"/>
    <w:rsid w:val="00CC057B"/>
    <w:rPr>
      <w:position w:val="0"/>
      <w:sz w:val="24"/>
      <w:vertAlign w:val="baseline"/>
    </w:rPr>
  </w:style>
  <w:style w:type="character" w:customStyle="1" w:styleId="ListLabel72">
    <w:name w:val="ListLabel 72"/>
    <w:rsid w:val="00CC057B"/>
    <w:rPr>
      <w:position w:val="0"/>
      <w:sz w:val="24"/>
      <w:vertAlign w:val="baseline"/>
    </w:rPr>
  </w:style>
  <w:style w:type="character" w:customStyle="1" w:styleId="ListLabel73">
    <w:name w:val="ListLabel 73"/>
    <w:rsid w:val="00CC057B"/>
    <w:rPr>
      <w:position w:val="0"/>
      <w:sz w:val="24"/>
      <w:vertAlign w:val="baseline"/>
    </w:rPr>
  </w:style>
  <w:style w:type="character" w:customStyle="1" w:styleId="ListLabel74">
    <w:name w:val="ListLabel 74"/>
    <w:rsid w:val="00CC057B"/>
    <w:rPr>
      <w:position w:val="0"/>
      <w:sz w:val="24"/>
      <w:vertAlign w:val="baseline"/>
    </w:rPr>
  </w:style>
  <w:style w:type="character" w:customStyle="1" w:styleId="ListLabel75">
    <w:name w:val="ListLabel 75"/>
    <w:rsid w:val="00CC057B"/>
    <w:rPr>
      <w:rFonts w:ascii="Calibri" w:eastAsia="Calibri" w:hAnsi="Calibri" w:cs="Calibri"/>
      <w:b/>
      <w:position w:val="0"/>
      <w:sz w:val="26"/>
      <w:vertAlign w:val="baseline"/>
    </w:rPr>
  </w:style>
  <w:style w:type="character" w:customStyle="1" w:styleId="ListLabel76">
    <w:name w:val="ListLabel 76"/>
    <w:rsid w:val="00CC057B"/>
    <w:rPr>
      <w:position w:val="0"/>
      <w:sz w:val="24"/>
      <w:vertAlign w:val="baseline"/>
    </w:rPr>
  </w:style>
  <w:style w:type="character" w:customStyle="1" w:styleId="ListLabel77">
    <w:name w:val="ListLabel 77"/>
    <w:rsid w:val="00CC057B"/>
    <w:rPr>
      <w:position w:val="0"/>
      <w:sz w:val="24"/>
      <w:vertAlign w:val="baseline"/>
    </w:rPr>
  </w:style>
  <w:style w:type="character" w:customStyle="1" w:styleId="ListLabel78">
    <w:name w:val="ListLabel 78"/>
    <w:rsid w:val="00CC057B"/>
    <w:rPr>
      <w:position w:val="0"/>
      <w:sz w:val="24"/>
      <w:vertAlign w:val="baseline"/>
    </w:rPr>
  </w:style>
  <w:style w:type="character" w:customStyle="1" w:styleId="ListLabel79">
    <w:name w:val="ListLabel 79"/>
    <w:rsid w:val="00CC057B"/>
    <w:rPr>
      <w:position w:val="0"/>
      <w:sz w:val="24"/>
      <w:vertAlign w:val="baseline"/>
    </w:rPr>
  </w:style>
  <w:style w:type="character" w:customStyle="1" w:styleId="ListLabel80">
    <w:name w:val="ListLabel 80"/>
    <w:rsid w:val="00CC057B"/>
    <w:rPr>
      <w:rFonts w:eastAsia="Arial" w:cs="Arial"/>
      <w:b w:val="0"/>
      <w:color w:val="FF0000"/>
      <w:position w:val="0"/>
      <w:sz w:val="28"/>
      <w:szCs w:val="22"/>
      <w:vertAlign w:val="baseline"/>
    </w:rPr>
  </w:style>
  <w:style w:type="character" w:customStyle="1" w:styleId="ListLabel81">
    <w:name w:val="ListLabel 8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82">
    <w:name w:val="ListLabel 82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83">
    <w:name w:val="ListLabel 83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84">
    <w:name w:val="ListLabel 84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85">
    <w:name w:val="ListLabel 85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86">
    <w:name w:val="ListLabel 86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87">
    <w:name w:val="ListLabel 87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88">
    <w:name w:val="ListLabel 88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89">
    <w:name w:val="ListLabel 89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90">
    <w:name w:val="ListLabel 90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91">
    <w:name w:val="ListLabel 91"/>
    <w:rsid w:val="00CC057B"/>
    <w:rPr>
      <w:rFonts w:ascii="Arial" w:eastAsia="Arial" w:hAnsi="Arial" w:cs="Arial"/>
      <w:sz w:val="28"/>
      <w:u w:val="none"/>
    </w:rPr>
  </w:style>
  <w:style w:type="character" w:customStyle="1" w:styleId="ListLabel92">
    <w:name w:val="ListLabel 92"/>
    <w:rsid w:val="00CC057B"/>
    <w:rPr>
      <w:u w:val="none"/>
    </w:rPr>
  </w:style>
  <w:style w:type="character" w:customStyle="1" w:styleId="ListLabel93">
    <w:name w:val="ListLabel 93"/>
    <w:rsid w:val="00CC057B"/>
    <w:rPr>
      <w:u w:val="none"/>
    </w:rPr>
  </w:style>
  <w:style w:type="character" w:customStyle="1" w:styleId="ListLabel94">
    <w:name w:val="ListLabel 94"/>
    <w:rsid w:val="00CC057B"/>
    <w:rPr>
      <w:u w:val="none"/>
    </w:rPr>
  </w:style>
  <w:style w:type="character" w:customStyle="1" w:styleId="ListLabel95">
    <w:name w:val="ListLabel 95"/>
    <w:rsid w:val="00CC057B"/>
    <w:rPr>
      <w:u w:val="none"/>
    </w:rPr>
  </w:style>
  <w:style w:type="character" w:customStyle="1" w:styleId="ListLabel96">
    <w:name w:val="ListLabel 96"/>
    <w:rsid w:val="00CC057B"/>
    <w:rPr>
      <w:u w:val="none"/>
    </w:rPr>
  </w:style>
  <w:style w:type="character" w:customStyle="1" w:styleId="ListLabel97">
    <w:name w:val="ListLabel 97"/>
    <w:rsid w:val="00CC057B"/>
    <w:rPr>
      <w:u w:val="none"/>
    </w:rPr>
  </w:style>
  <w:style w:type="character" w:customStyle="1" w:styleId="ListLabel98">
    <w:name w:val="ListLabel 98"/>
    <w:rsid w:val="00CC057B"/>
    <w:rPr>
      <w:u w:val="none"/>
    </w:rPr>
  </w:style>
  <w:style w:type="character" w:customStyle="1" w:styleId="ListLabel99">
    <w:name w:val="ListLabel 99"/>
    <w:rsid w:val="00CC057B"/>
    <w:rPr>
      <w:u w:val="none"/>
    </w:rPr>
  </w:style>
  <w:style w:type="character" w:customStyle="1" w:styleId="ListLabel100">
    <w:name w:val="ListLabel 100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ListLabel101">
    <w:name w:val="ListLabel 10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102">
    <w:name w:val="ListLabel 102"/>
    <w:rsid w:val="00CC057B"/>
    <w:rPr>
      <w:position w:val="0"/>
      <w:sz w:val="24"/>
      <w:vertAlign w:val="baseline"/>
    </w:rPr>
  </w:style>
  <w:style w:type="character" w:customStyle="1" w:styleId="ListLabel103">
    <w:name w:val="ListLabel 103"/>
    <w:rsid w:val="00CC057B"/>
    <w:rPr>
      <w:position w:val="0"/>
      <w:sz w:val="24"/>
      <w:vertAlign w:val="baseline"/>
    </w:rPr>
  </w:style>
  <w:style w:type="character" w:customStyle="1" w:styleId="ListLabel104">
    <w:name w:val="ListLabel 104"/>
    <w:rsid w:val="00CC057B"/>
    <w:rPr>
      <w:position w:val="0"/>
      <w:sz w:val="24"/>
      <w:vertAlign w:val="baseline"/>
    </w:rPr>
  </w:style>
  <w:style w:type="character" w:customStyle="1" w:styleId="ListLabel105">
    <w:name w:val="ListLabel 105"/>
    <w:rsid w:val="00CC057B"/>
    <w:rPr>
      <w:position w:val="0"/>
      <w:sz w:val="24"/>
      <w:vertAlign w:val="baseline"/>
    </w:rPr>
  </w:style>
  <w:style w:type="character" w:customStyle="1" w:styleId="ListLabel106">
    <w:name w:val="ListLabel 106"/>
    <w:rsid w:val="00CC057B"/>
    <w:rPr>
      <w:position w:val="0"/>
      <w:sz w:val="24"/>
      <w:vertAlign w:val="baseline"/>
    </w:rPr>
  </w:style>
  <w:style w:type="character" w:customStyle="1" w:styleId="ListLabel107">
    <w:name w:val="ListLabel 107"/>
    <w:rsid w:val="00CC057B"/>
    <w:rPr>
      <w:position w:val="0"/>
      <w:sz w:val="24"/>
      <w:vertAlign w:val="baseline"/>
    </w:rPr>
  </w:style>
  <w:style w:type="character" w:customStyle="1" w:styleId="ListLabel108">
    <w:name w:val="ListLabel 108"/>
    <w:rsid w:val="00CC057B"/>
    <w:rPr>
      <w:position w:val="0"/>
      <w:sz w:val="24"/>
      <w:vertAlign w:val="baseline"/>
    </w:rPr>
  </w:style>
  <w:style w:type="character" w:customStyle="1" w:styleId="ListLabel109">
    <w:name w:val="ListLabel 109"/>
    <w:rsid w:val="00CC057B"/>
    <w:rPr>
      <w:position w:val="0"/>
      <w:sz w:val="24"/>
      <w:vertAlign w:val="baseline"/>
    </w:rPr>
  </w:style>
  <w:style w:type="character" w:customStyle="1" w:styleId="ListLabel110">
    <w:name w:val="ListLabel 110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111">
    <w:name w:val="ListLabel 111"/>
    <w:rsid w:val="00CC057B"/>
    <w:rPr>
      <w:position w:val="0"/>
      <w:sz w:val="24"/>
      <w:vertAlign w:val="baseline"/>
    </w:rPr>
  </w:style>
  <w:style w:type="character" w:customStyle="1" w:styleId="ListLabel112">
    <w:name w:val="ListLabel 112"/>
    <w:rsid w:val="00CC057B"/>
    <w:rPr>
      <w:position w:val="0"/>
      <w:sz w:val="24"/>
      <w:vertAlign w:val="baseline"/>
    </w:rPr>
  </w:style>
  <w:style w:type="character" w:customStyle="1" w:styleId="ListLabel113">
    <w:name w:val="ListLabel 113"/>
    <w:rsid w:val="00CC057B"/>
    <w:rPr>
      <w:position w:val="0"/>
      <w:sz w:val="24"/>
      <w:vertAlign w:val="baseline"/>
    </w:rPr>
  </w:style>
  <w:style w:type="character" w:customStyle="1" w:styleId="ListLabel114">
    <w:name w:val="ListLabel 114"/>
    <w:rsid w:val="00CC057B"/>
    <w:rPr>
      <w:position w:val="0"/>
      <w:sz w:val="24"/>
      <w:vertAlign w:val="baseline"/>
    </w:rPr>
  </w:style>
  <w:style w:type="character" w:customStyle="1" w:styleId="ListLabel115">
    <w:name w:val="ListLabel 115"/>
    <w:rsid w:val="00CC057B"/>
    <w:rPr>
      <w:position w:val="0"/>
      <w:sz w:val="24"/>
      <w:vertAlign w:val="baseline"/>
    </w:rPr>
  </w:style>
  <w:style w:type="character" w:customStyle="1" w:styleId="ListLabel116">
    <w:name w:val="ListLabel 116"/>
    <w:rsid w:val="00CC057B"/>
    <w:rPr>
      <w:position w:val="0"/>
      <w:sz w:val="24"/>
      <w:vertAlign w:val="baseline"/>
    </w:rPr>
  </w:style>
  <w:style w:type="character" w:customStyle="1" w:styleId="ListLabel117">
    <w:name w:val="ListLabel 117"/>
    <w:rsid w:val="00CC057B"/>
    <w:rPr>
      <w:position w:val="0"/>
      <w:sz w:val="24"/>
      <w:vertAlign w:val="baseline"/>
    </w:rPr>
  </w:style>
  <w:style w:type="character" w:customStyle="1" w:styleId="ListLabel118">
    <w:name w:val="ListLabel 118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ListLabel119">
    <w:name w:val="ListLabel 119"/>
    <w:rsid w:val="00CC057B"/>
    <w:rPr>
      <w:rFonts w:ascii="Times New Roman" w:eastAsia="Times New Roman" w:hAnsi="Times New Roman" w:cs="Times New Roman"/>
      <w:b w:val="0"/>
      <w:position w:val="0"/>
      <w:sz w:val="28"/>
      <w:vertAlign w:val="baseline"/>
    </w:rPr>
  </w:style>
  <w:style w:type="character" w:styleId="Hyperlink">
    <w:name w:val="Hyperlink"/>
    <w:rsid w:val="00CC057B"/>
    <w:rPr>
      <w:color w:val="000080"/>
      <w:u w:val="single"/>
    </w:rPr>
  </w:style>
  <w:style w:type="character" w:customStyle="1" w:styleId="Smbolosdenumerao">
    <w:name w:val="Símbolos de numeração"/>
    <w:rsid w:val="00CC057B"/>
    <w:rPr>
      <w:rFonts w:ascii="Arial" w:eastAsia="Arial" w:hAnsi="Arial" w:cs="Arial"/>
      <w:sz w:val="26"/>
      <w:szCs w:val="26"/>
    </w:rPr>
  </w:style>
  <w:style w:type="character" w:customStyle="1" w:styleId="WWCharLFO3LVL1">
    <w:name w:val="WW_CharLFO3LVL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3LVL2">
    <w:name w:val="WW_CharLFO3LVL2"/>
    <w:rsid w:val="00CC057B"/>
    <w:rPr>
      <w:rFonts w:ascii="Symbol" w:hAnsi="Symbol" w:cs="OpenSymbol"/>
    </w:rPr>
  </w:style>
  <w:style w:type="character" w:customStyle="1" w:styleId="WWCharLFO3LVL3">
    <w:name w:val="WW_CharLFO3LVL3"/>
    <w:rsid w:val="00CC057B"/>
    <w:rPr>
      <w:rFonts w:ascii="Symbol" w:hAnsi="Symbol" w:cs="OpenSymbol"/>
    </w:rPr>
  </w:style>
  <w:style w:type="character" w:customStyle="1" w:styleId="WWCharLFO3LVL4">
    <w:name w:val="WW_CharLFO3LVL4"/>
    <w:rsid w:val="00CC057B"/>
    <w:rPr>
      <w:rFonts w:ascii="Symbol" w:hAnsi="Symbol" w:cs="OpenSymbol"/>
    </w:rPr>
  </w:style>
  <w:style w:type="character" w:customStyle="1" w:styleId="WWCharLFO3LVL5">
    <w:name w:val="WW_CharLFO3LVL5"/>
    <w:rsid w:val="00CC057B"/>
    <w:rPr>
      <w:rFonts w:ascii="Symbol" w:hAnsi="Symbol" w:cs="OpenSymbol"/>
    </w:rPr>
  </w:style>
  <w:style w:type="character" w:customStyle="1" w:styleId="WWCharLFO3LVL6">
    <w:name w:val="WW_CharLFO3LVL6"/>
    <w:rsid w:val="00CC057B"/>
    <w:rPr>
      <w:rFonts w:ascii="Symbol" w:hAnsi="Symbol" w:cs="OpenSymbol"/>
    </w:rPr>
  </w:style>
  <w:style w:type="character" w:customStyle="1" w:styleId="WWCharLFO3LVL7">
    <w:name w:val="WW_CharLFO3LVL7"/>
    <w:rsid w:val="00CC057B"/>
    <w:rPr>
      <w:rFonts w:ascii="Symbol" w:hAnsi="Symbol" w:cs="OpenSymbol"/>
    </w:rPr>
  </w:style>
  <w:style w:type="character" w:customStyle="1" w:styleId="WWCharLFO3LVL8">
    <w:name w:val="WW_CharLFO3LVL8"/>
    <w:rsid w:val="00CC057B"/>
    <w:rPr>
      <w:rFonts w:ascii="Symbol" w:hAnsi="Symbol" w:cs="OpenSymbol"/>
    </w:rPr>
  </w:style>
  <w:style w:type="character" w:customStyle="1" w:styleId="WWCharLFO3LVL9">
    <w:name w:val="WW_CharLFO3LVL9"/>
    <w:rsid w:val="00CC057B"/>
    <w:rPr>
      <w:rFonts w:ascii="Symbol" w:hAnsi="Symbol" w:cs="OpenSymbol"/>
    </w:rPr>
  </w:style>
  <w:style w:type="character" w:customStyle="1" w:styleId="WWCharLFO4LVL1">
    <w:name w:val="WW_CharLFO4LVL1"/>
    <w:rsid w:val="00CC057B"/>
    <w:rPr>
      <w:position w:val="0"/>
      <w:sz w:val="24"/>
      <w:vertAlign w:val="baseline"/>
    </w:rPr>
  </w:style>
  <w:style w:type="character" w:customStyle="1" w:styleId="WWCharLFO4LVL2">
    <w:name w:val="WW_CharLFO4LVL2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WWCharLFO4LVL3">
    <w:name w:val="WW_CharLFO4LVL3"/>
    <w:rsid w:val="00CC057B"/>
    <w:rPr>
      <w:position w:val="0"/>
      <w:sz w:val="24"/>
      <w:vertAlign w:val="baseline"/>
    </w:rPr>
  </w:style>
  <w:style w:type="character" w:customStyle="1" w:styleId="WWCharLFO4LVL4">
    <w:name w:val="WW_CharLFO4LVL4"/>
    <w:rsid w:val="00CC057B"/>
    <w:rPr>
      <w:position w:val="0"/>
      <w:sz w:val="24"/>
      <w:vertAlign w:val="baseline"/>
    </w:rPr>
  </w:style>
  <w:style w:type="character" w:customStyle="1" w:styleId="WWCharLFO4LVL5">
    <w:name w:val="WW_CharLFO4LVL5"/>
    <w:rsid w:val="00CC057B"/>
    <w:rPr>
      <w:position w:val="0"/>
      <w:sz w:val="24"/>
      <w:vertAlign w:val="baseline"/>
    </w:rPr>
  </w:style>
  <w:style w:type="character" w:customStyle="1" w:styleId="WWCharLFO4LVL6">
    <w:name w:val="WW_CharLFO4LVL6"/>
    <w:rsid w:val="00CC057B"/>
    <w:rPr>
      <w:position w:val="0"/>
      <w:sz w:val="24"/>
      <w:vertAlign w:val="baseline"/>
    </w:rPr>
  </w:style>
  <w:style w:type="character" w:customStyle="1" w:styleId="WWCharLFO4LVL7">
    <w:name w:val="WW_CharLFO4LVL7"/>
    <w:rsid w:val="00CC057B"/>
    <w:rPr>
      <w:position w:val="0"/>
      <w:sz w:val="24"/>
      <w:vertAlign w:val="baseline"/>
    </w:rPr>
  </w:style>
  <w:style w:type="character" w:customStyle="1" w:styleId="WWCharLFO4LVL8">
    <w:name w:val="WW_CharLFO4LVL8"/>
    <w:rsid w:val="00CC057B"/>
    <w:rPr>
      <w:position w:val="0"/>
      <w:sz w:val="24"/>
      <w:vertAlign w:val="baseline"/>
    </w:rPr>
  </w:style>
  <w:style w:type="character" w:customStyle="1" w:styleId="WWCharLFO4LVL9">
    <w:name w:val="WW_CharLFO4LVL9"/>
    <w:rsid w:val="00CC057B"/>
    <w:rPr>
      <w:position w:val="0"/>
      <w:sz w:val="24"/>
      <w:vertAlign w:val="baseline"/>
    </w:rPr>
  </w:style>
  <w:style w:type="character" w:customStyle="1" w:styleId="WWCharLFO5LVL1">
    <w:name w:val="WW_CharLFO5LVL1"/>
    <w:rsid w:val="00CC057B"/>
    <w:rPr>
      <w:rFonts w:ascii="Arial" w:hAnsi="Arial" w:cs="Arial"/>
      <w:sz w:val="26"/>
      <w:szCs w:val="26"/>
    </w:rPr>
  </w:style>
  <w:style w:type="character" w:customStyle="1" w:styleId="WWCharLFO5LVL2">
    <w:name w:val="WW_CharLFO5LVL2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sz w:val="26"/>
      <w:szCs w:val="26"/>
      <w:shd w:val="clear" w:color="auto" w:fill="FFFF00"/>
    </w:rPr>
  </w:style>
  <w:style w:type="character" w:customStyle="1" w:styleId="WWCharLFO5LVL3">
    <w:name w:val="WW_CharLFO5LVL3"/>
    <w:rsid w:val="00CC057B"/>
    <w:rPr>
      <w:rFonts w:ascii="Arial" w:eastAsia="Arial" w:hAnsi="Arial" w:cs="Arial"/>
      <w:b/>
      <w:i w:val="0"/>
      <w:caps w:val="0"/>
      <w:smallCaps w:val="0"/>
      <w:strike w:val="0"/>
      <w:dstrike w:val="0"/>
      <w:position w:val="0"/>
      <w:sz w:val="28"/>
      <w:szCs w:val="22"/>
      <w:shd w:val="clear" w:color="auto" w:fill="FFFF00"/>
      <w:vertAlign w:val="baseline"/>
    </w:rPr>
  </w:style>
  <w:style w:type="character" w:customStyle="1" w:styleId="WWCharLFO5LVL4">
    <w:name w:val="WW_CharLFO5LVL4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WWCharLFO5LVL5">
    <w:name w:val="WW_CharLFO5LVL5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WWCharLFO5LVL6">
    <w:name w:val="WW_CharLFO5LVL6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WWCharLFO5LVL7">
    <w:name w:val="WW_CharLFO5LVL7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WWCharLFO5LVL8">
    <w:name w:val="WW_CharLFO5LVL8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WWCharLFO5LVL9">
    <w:name w:val="WW_CharLFO5LVL9"/>
    <w:rsid w:val="00CC057B"/>
    <w:rPr>
      <w:rFonts w:eastAsia="Arial" w:cs="Arial"/>
      <w:b/>
      <w:position w:val="0"/>
      <w:sz w:val="22"/>
      <w:szCs w:val="22"/>
      <w:shd w:val="clear" w:color="auto" w:fill="FFFF00"/>
      <w:vertAlign w:val="baseline"/>
    </w:rPr>
  </w:style>
  <w:style w:type="character" w:customStyle="1" w:styleId="WWCharLFO6LVL1">
    <w:name w:val="WW_CharLFO6LVL1"/>
    <w:rsid w:val="00CC057B"/>
    <w:rPr>
      <w:rFonts w:ascii="Times New Roman" w:hAnsi="Times New Roman" w:cs="Times New Roman"/>
      <w:b w:val="0"/>
      <w:position w:val="0"/>
      <w:sz w:val="28"/>
      <w:vertAlign w:val="baseline"/>
    </w:rPr>
  </w:style>
  <w:style w:type="character" w:customStyle="1" w:styleId="WWCharLFO6LVL2">
    <w:name w:val="WW_CharLFO6LVL2"/>
    <w:rsid w:val="00CC057B"/>
    <w:rPr>
      <w:rFonts w:ascii="Symbol" w:hAnsi="Symbol" w:cs="OpenSymbol"/>
    </w:rPr>
  </w:style>
  <w:style w:type="character" w:customStyle="1" w:styleId="WWCharLFO6LVL3">
    <w:name w:val="WW_CharLFO6LVL3"/>
    <w:rsid w:val="00CC057B"/>
    <w:rPr>
      <w:rFonts w:ascii="Symbol" w:hAnsi="Symbol" w:cs="OpenSymbol"/>
    </w:rPr>
  </w:style>
  <w:style w:type="character" w:customStyle="1" w:styleId="WWCharLFO6LVL4">
    <w:name w:val="WW_CharLFO6LVL4"/>
    <w:rsid w:val="00CC057B"/>
    <w:rPr>
      <w:rFonts w:ascii="Symbol" w:hAnsi="Symbol" w:cs="OpenSymbol"/>
    </w:rPr>
  </w:style>
  <w:style w:type="character" w:customStyle="1" w:styleId="WWCharLFO6LVL5">
    <w:name w:val="WW_CharLFO6LVL5"/>
    <w:rsid w:val="00CC057B"/>
    <w:rPr>
      <w:rFonts w:ascii="Symbol" w:hAnsi="Symbol" w:cs="OpenSymbol"/>
    </w:rPr>
  </w:style>
  <w:style w:type="character" w:customStyle="1" w:styleId="WWCharLFO6LVL6">
    <w:name w:val="WW_CharLFO6LVL6"/>
    <w:rsid w:val="00CC057B"/>
    <w:rPr>
      <w:rFonts w:ascii="Symbol" w:hAnsi="Symbol" w:cs="OpenSymbol"/>
    </w:rPr>
  </w:style>
  <w:style w:type="character" w:customStyle="1" w:styleId="WWCharLFO6LVL7">
    <w:name w:val="WW_CharLFO6LVL7"/>
    <w:rsid w:val="00CC057B"/>
    <w:rPr>
      <w:rFonts w:ascii="Symbol" w:hAnsi="Symbol" w:cs="OpenSymbol"/>
    </w:rPr>
  </w:style>
  <w:style w:type="character" w:customStyle="1" w:styleId="WWCharLFO6LVL8">
    <w:name w:val="WW_CharLFO6LVL8"/>
    <w:rsid w:val="00CC057B"/>
    <w:rPr>
      <w:rFonts w:ascii="Symbol" w:hAnsi="Symbol" w:cs="OpenSymbol"/>
    </w:rPr>
  </w:style>
  <w:style w:type="character" w:customStyle="1" w:styleId="WWCharLFO6LVL9">
    <w:name w:val="WW_CharLFO6LVL9"/>
    <w:rsid w:val="00CC057B"/>
    <w:rPr>
      <w:rFonts w:ascii="Symbol" w:hAnsi="Symbol" w:cs="OpenSymbol"/>
    </w:rPr>
  </w:style>
  <w:style w:type="character" w:customStyle="1" w:styleId="WWCharLFO7LVL1">
    <w:name w:val="WW_CharLFO7LVL1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7LVL2">
    <w:name w:val="WW_CharLFO7LVL2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7LVL3">
    <w:name w:val="WW_CharLFO7LVL3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position w:val="0"/>
      <w:sz w:val="28"/>
      <w:szCs w:val="22"/>
      <w:vertAlign w:val="baseline"/>
    </w:rPr>
  </w:style>
  <w:style w:type="character" w:customStyle="1" w:styleId="WWCharLFO7LVL4">
    <w:name w:val="WW_CharLFO7LVL4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7LVL5">
    <w:name w:val="WW_CharLFO7LVL5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7LVL6">
    <w:name w:val="WW_CharLFO7LVL6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7LVL7">
    <w:name w:val="WW_CharLFO7LVL7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7LVL8">
    <w:name w:val="WW_CharLFO7LVL8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7LVL9">
    <w:name w:val="WW_CharLFO7LVL9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8LVL1">
    <w:name w:val="WW_CharLFO8LVL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8LVL2">
    <w:name w:val="WW_CharLFO8LVL2"/>
    <w:rsid w:val="00CC057B"/>
    <w:rPr>
      <w:rFonts w:ascii="Symbol" w:hAnsi="Symbol" w:cs="OpenSymbol"/>
    </w:rPr>
  </w:style>
  <w:style w:type="character" w:customStyle="1" w:styleId="WWCharLFO8LVL3">
    <w:name w:val="WW_CharLFO8LVL3"/>
    <w:rsid w:val="00CC057B"/>
    <w:rPr>
      <w:rFonts w:ascii="Symbol" w:hAnsi="Symbol" w:cs="OpenSymbol"/>
    </w:rPr>
  </w:style>
  <w:style w:type="character" w:customStyle="1" w:styleId="WWCharLFO8LVL4">
    <w:name w:val="WW_CharLFO8LVL4"/>
    <w:rsid w:val="00CC057B"/>
    <w:rPr>
      <w:rFonts w:ascii="Symbol" w:hAnsi="Symbol" w:cs="OpenSymbol"/>
    </w:rPr>
  </w:style>
  <w:style w:type="character" w:customStyle="1" w:styleId="WWCharLFO8LVL5">
    <w:name w:val="WW_CharLFO8LVL5"/>
    <w:rsid w:val="00CC057B"/>
    <w:rPr>
      <w:rFonts w:ascii="Symbol" w:hAnsi="Symbol" w:cs="OpenSymbol"/>
    </w:rPr>
  </w:style>
  <w:style w:type="character" w:customStyle="1" w:styleId="WWCharLFO8LVL6">
    <w:name w:val="WW_CharLFO8LVL6"/>
    <w:rsid w:val="00CC057B"/>
    <w:rPr>
      <w:rFonts w:ascii="Symbol" w:hAnsi="Symbol" w:cs="OpenSymbol"/>
    </w:rPr>
  </w:style>
  <w:style w:type="character" w:customStyle="1" w:styleId="WWCharLFO8LVL7">
    <w:name w:val="WW_CharLFO8LVL7"/>
    <w:rsid w:val="00CC057B"/>
    <w:rPr>
      <w:rFonts w:ascii="Symbol" w:hAnsi="Symbol" w:cs="OpenSymbol"/>
    </w:rPr>
  </w:style>
  <w:style w:type="character" w:customStyle="1" w:styleId="WWCharLFO8LVL8">
    <w:name w:val="WW_CharLFO8LVL8"/>
    <w:rsid w:val="00CC057B"/>
    <w:rPr>
      <w:rFonts w:ascii="Symbol" w:hAnsi="Symbol" w:cs="OpenSymbol"/>
    </w:rPr>
  </w:style>
  <w:style w:type="character" w:customStyle="1" w:styleId="WWCharLFO8LVL9">
    <w:name w:val="WW_CharLFO8LVL9"/>
    <w:rsid w:val="00CC057B"/>
    <w:rPr>
      <w:rFonts w:ascii="Symbol" w:hAnsi="Symbol" w:cs="OpenSymbol"/>
    </w:rPr>
  </w:style>
  <w:style w:type="character" w:customStyle="1" w:styleId="WWCharLFO9LVL1">
    <w:name w:val="WW_CharLFO9LVL1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9LVL2">
    <w:name w:val="WW_CharLFO9LVL2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9LVL3">
    <w:name w:val="WW_CharLFO9LVL3"/>
    <w:rsid w:val="00CC057B"/>
    <w:rPr>
      <w:rFonts w:eastAsia="Arial" w:cs="Arial"/>
      <w:position w:val="0"/>
      <w:sz w:val="24"/>
      <w:szCs w:val="24"/>
      <w:vertAlign w:val="baseline"/>
    </w:rPr>
  </w:style>
  <w:style w:type="character" w:customStyle="1" w:styleId="WWCharLFO9LVL4">
    <w:name w:val="WW_CharLFO9LVL4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9LVL5">
    <w:name w:val="WW_CharLFO9LVL5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9LVL6">
    <w:name w:val="WW_CharLFO9LVL6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9LVL7">
    <w:name w:val="WW_CharLFO9LVL7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9LVL8">
    <w:name w:val="WW_CharLFO9LVL8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9LVL9">
    <w:name w:val="WW_CharLFO9LVL9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10LVL1">
    <w:name w:val="WW_CharLFO10LVL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10LVL2">
    <w:name w:val="WW_CharLFO10LVL2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10LVL3">
    <w:name w:val="WW_CharLFO10LVL3"/>
    <w:rsid w:val="00CC057B"/>
    <w:rPr>
      <w:position w:val="0"/>
      <w:sz w:val="24"/>
      <w:vertAlign w:val="baseline"/>
    </w:rPr>
  </w:style>
  <w:style w:type="character" w:customStyle="1" w:styleId="WWCharLFO10LVL4">
    <w:name w:val="WW_CharLFO10LVL4"/>
    <w:rsid w:val="00CC057B"/>
    <w:rPr>
      <w:position w:val="0"/>
      <w:sz w:val="24"/>
      <w:vertAlign w:val="baseline"/>
    </w:rPr>
  </w:style>
  <w:style w:type="character" w:customStyle="1" w:styleId="WWCharLFO10LVL5">
    <w:name w:val="WW_CharLFO10LVL5"/>
    <w:rsid w:val="00CC057B"/>
    <w:rPr>
      <w:position w:val="0"/>
      <w:sz w:val="24"/>
      <w:vertAlign w:val="baseline"/>
    </w:rPr>
  </w:style>
  <w:style w:type="character" w:customStyle="1" w:styleId="WWCharLFO10LVL6">
    <w:name w:val="WW_CharLFO10LVL6"/>
    <w:rsid w:val="00CC057B"/>
    <w:rPr>
      <w:position w:val="0"/>
      <w:sz w:val="24"/>
      <w:vertAlign w:val="baseline"/>
    </w:rPr>
  </w:style>
  <w:style w:type="character" w:customStyle="1" w:styleId="WWCharLFO10LVL7">
    <w:name w:val="WW_CharLFO10LVL7"/>
    <w:rsid w:val="00CC057B"/>
    <w:rPr>
      <w:position w:val="0"/>
      <w:sz w:val="24"/>
      <w:vertAlign w:val="baseline"/>
    </w:rPr>
  </w:style>
  <w:style w:type="character" w:customStyle="1" w:styleId="WWCharLFO10LVL8">
    <w:name w:val="WW_CharLFO10LVL8"/>
    <w:rsid w:val="00CC057B"/>
    <w:rPr>
      <w:position w:val="0"/>
      <w:sz w:val="24"/>
      <w:vertAlign w:val="baseline"/>
    </w:rPr>
  </w:style>
  <w:style w:type="character" w:customStyle="1" w:styleId="WWCharLFO10LVL9">
    <w:name w:val="WW_CharLFO10LVL9"/>
    <w:rsid w:val="00CC057B"/>
    <w:rPr>
      <w:position w:val="0"/>
      <w:sz w:val="24"/>
      <w:vertAlign w:val="baseline"/>
    </w:rPr>
  </w:style>
  <w:style w:type="character" w:customStyle="1" w:styleId="WWCharLFO11LVL1">
    <w:name w:val="WW_CharLFO11LVL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11LVL2">
    <w:name w:val="WW_CharLFO11LVL2"/>
    <w:rsid w:val="00CC057B"/>
    <w:rPr>
      <w:rFonts w:ascii="Symbol" w:hAnsi="Symbol" w:cs="OpenSymbol"/>
    </w:rPr>
  </w:style>
  <w:style w:type="character" w:customStyle="1" w:styleId="WWCharLFO11LVL3">
    <w:name w:val="WW_CharLFO11LVL3"/>
    <w:rsid w:val="00CC057B"/>
    <w:rPr>
      <w:rFonts w:ascii="Symbol" w:hAnsi="Symbol" w:cs="OpenSymbol"/>
    </w:rPr>
  </w:style>
  <w:style w:type="character" w:customStyle="1" w:styleId="WWCharLFO11LVL4">
    <w:name w:val="WW_CharLFO11LVL4"/>
    <w:rsid w:val="00CC057B"/>
    <w:rPr>
      <w:rFonts w:ascii="Symbol" w:hAnsi="Symbol" w:cs="OpenSymbol"/>
    </w:rPr>
  </w:style>
  <w:style w:type="character" w:customStyle="1" w:styleId="WWCharLFO11LVL5">
    <w:name w:val="WW_CharLFO11LVL5"/>
    <w:rsid w:val="00CC057B"/>
    <w:rPr>
      <w:rFonts w:ascii="Symbol" w:hAnsi="Symbol" w:cs="OpenSymbol"/>
    </w:rPr>
  </w:style>
  <w:style w:type="character" w:customStyle="1" w:styleId="WWCharLFO11LVL6">
    <w:name w:val="WW_CharLFO11LVL6"/>
    <w:rsid w:val="00CC057B"/>
    <w:rPr>
      <w:rFonts w:ascii="Symbol" w:hAnsi="Symbol" w:cs="OpenSymbol"/>
    </w:rPr>
  </w:style>
  <w:style w:type="character" w:customStyle="1" w:styleId="WWCharLFO11LVL7">
    <w:name w:val="WW_CharLFO11LVL7"/>
    <w:rsid w:val="00CC057B"/>
    <w:rPr>
      <w:rFonts w:ascii="Symbol" w:hAnsi="Symbol" w:cs="OpenSymbol"/>
    </w:rPr>
  </w:style>
  <w:style w:type="character" w:customStyle="1" w:styleId="WWCharLFO11LVL8">
    <w:name w:val="WW_CharLFO11LVL8"/>
    <w:rsid w:val="00CC057B"/>
    <w:rPr>
      <w:rFonts w:ascii="Symbol" w:hAnsi="Symbol" w:cs="OpenSymbol"/>
    </w:rPr>
  </w:style>
  <w:style w:type="character" w:customStyle="1" w:styleId="WWCharLFO11LVL9">
    <w:name w:val="WW_CharLFO11LVL9"/>
    <w:rsid w:val="00CC057B"/>
    <w:rPr>
      <w:rFonts w:ascii="Symbol" w:hAnsi="Symbol" w:cs="OpenSymbol"/>
    </w:rPr>
  </w:style>
  <w:style w:type="character" w:customStyle="1" w:styleId="WWCharLFO12LVL1">
    <w:name w:val="WW_CharLFO12LVL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12LVL2">
    <w:name w:val="WW_CharLFO12LVL2"/>
    <w:rsid w:val="00CC057B"/>
    <w:rPr>
      <w:rFonts w:ascii="Symbol" w:hAnsi="Symbol" w:cs="OpenSymbol"/>
    </w:rPr>
  </w:style>
  <w:style w:type="character" w:customStyle="1" w:styleId="WWCharLFO12LVL3">
    <w:name w:val="WW_CharLFO12LVL3"/>
    <w:rsid w:val="00CC057B"/>
    <w:rPr>
      <w:rFonts w:ascii="Symbol" w:hAnsi="Symbol" w:cs="OpenSymbol"/>
    </w:rPr>
  </w:style>
  <w:style w:type="character" w:customStyle="1" w:styleId="WWCharLFO12LVL4">
    <w:name w:val="WW_CharLFO12LVL4"/>
    <w:rsid w:val="00CC057B"/>
    <w:rPr>
      <w:rFonts w:ascii="Symbol" w:hAnsi="Symbol" w:cs="OpenSymbol"/>
    </w:rPr>
  </w:style>
  <w:style w:type="character" w:customStyle="1" w:styleId="WWCharLFO12LVL5">
    <w:name w:val="WW_CharLFO12LVL5"/>
    <w:rsid w:val="00CC057B"/>
    <w:rPr>
      <w:rFonts w:ascii="Symbol" w:hAnsi="Symbol" w:cs="OpenSymbol"/>
    </w:rPr>
  </w:style>
  <w:style w:type="character" w:customStyle="1" w:styleId="WWCharLFO12LVL6">
    <w:name w:val="WW_CharLFO12LVL6"/>
    <w:rsid w:val="00CC057B"/>
    <w:rPr>
      <w:rFonts w:ascii="Symbol" w:hAnsi="Symbol" w:cs="OpenSymbol"/>
    </w:rPr>
  </w:style>
  <w:style w:type="character" w:customStyle="1" w:styleId="WWCharLFO12LVL7">
    <w:name w:val="WW_CharLFO12LVL7"/>
    <w:rsid w:val="00CC057B"/>
    <w:rPr>
      <w:rFonts w:ascii="Symbol" w:hAnsi="Symbol" w:cs="OpenSymbol"/>
    </w:rPr>
  </w:style>
  <w:style w:type="character" w:customStyle="1" w:styleId="WWCharLFO12LVL8">
    <w:name w:val="WW_CharLFO12LVL8"/>
    <w:rsid w:val="00CC057B"/>
    <w:rPr>
      <w:rFonts w:ascii="Symbol" w:hAnsi="Symbol" w:cs="OpenSymbol"/>
    </w:rPr>
  </w:style>
  <w:style w:type="character" w:customStyle="1" w:styleId="WWCharLFO12LVL9">
    <w:name w:val="WW_CharLFO12LVL9"/>
    <w:rsid w:val="00CC057B"/>
    <w:rPr>
      <w:rFonts w:ascii="Symbol" w:hAnsi="Symbol" w:cs="OpenSymbol"/>
    </w:rPr>
  </w:style>
  <w:style w:type="character" w:customStyle="1" w:styleId="WWCharLFO13LVL1">
    <w:name w:val="WW_CharLFO13LVL1"/>
    <w:rsid w:val="00CC057B"/>
    <w:rPr>
      <w:rFonts w:ascii="Times New Roman" w:hAnsi="Times New Roman" w:cs="Times New Roman"/>
      <w:b w:val="0"/>
      <w:position w:val="0"/>
      <w:sz w:val="28"/>
      <w:vertAlign w:val="baseline"/>
    </w:rPr>
  </w:style>
  <w:style w:type="character" w:customStyle="1" w:styleId="WWCharLFO13LVL2">
    <w:name w:val="WW_CharLFO13LVL2"/>
    <w:rsid w:val="00CC057B"/>
    <w:rPr>
      <w:rFonts w:ascii="Symbol" w:hAnsi="Symbol" w:cs="OpenSymbol"/>
    </w:rPr>
  </w:style>
  <w:style w:type="character" w:customStyle="1" w:styleId="WWCharLFO13LVL3">
    <w:name w:val="WW_CharLFO13LVL3"/>
    <w:rsid w:val="00CC057B"/>
    <w:rPr>
      <w:rFonts w:ascii="Symbol" w:hAnsi="Symbol" w:cs="OpenSymbol"/>
    </w:rPr>
  </w:style>
  <w:style w:type="character" w:customStyle="1" w:styleId="WWCharLFO13LVL4">
    <w:name w:val="WW_CharLFO13LVL4"/>
    <w:rsid w:val="00CC057B"/>
    <w:rPr>
      <w:rFonts w:ascii="Symbol" w:hAnsi="Symbol" w:cs="OpenSymbol"/>
    </w:rPr>
  </w:style>
  <w:style w:type="character" w:customStyle="1" w:styleId="WWCharLFO13LVL5">
    <w:name w:val="WW_CharLFO13LVL5"/>
    <w:rsid w:val="00CC057B"/>
    <w:rPr>
      <w:rFonts w:ascii="Symbol" w:hAnsi="Symbol" w:cs="OpenSymbol"/>
    </w:rPr>
  </w:style>
  <w:style w:type="character" w:customStyle="1" w:styleId="WWCharLFO13LVL6">
    <w:name w:val="WW_CharLFO13LVL6"/>
    <w:rsid w:val="00CC057B"/>
    <w:rPr>
      <w:rFonts w:ascii="Symbol" w:hAnsi="Symbol" w:cs="OpenSymbol"/>
    </w:rPr>
  </w:style>
  <w:style w:type="character" w:customStyle="1" w:styleId="WWCharLFO13LVL7">
    <w:name w:val="WW_CharLFO13LVL7"/>
    <w:rsid w:val="00CC057B"/>
    <w:rPr>
      <w:rFonts w:ascii="Symbol" w:hAnsi="Symbol" w:cs="OpenSymbol"/>
    </w:rPr>
  </w:style>
  <w:style w:type="character" w:customStyle="1" w:styleId="WWCharLFO13LVL8">
    <w:name w:val="WW_CharLFO13LVL8"/>
    <w:rsid w:val="00CC057B"/>
    <w:rPr>
      <w:rFonts w:ascii="Symbol" w:hAnsi="Symbol" w:cs="OpenSymbol"/>
    </w:rPr>
  </w:style>
  <w:style w:type="character" w:customStyle="1" w:styleId="WWCharLFO13LVL9">
    <w:name w:val="WW_CharLFO13LVL9"/>
    <w:rsid w:val="00CC057B"/>
    <w:rPr>
      <w:rFonts w:ascii="Symbol" w:hAnsi="Symbol" w:cs="OpenSymbol"/>
    </w:rPr>
  </w:style>
  <w:style w:type="character" w:customStyle="1" w:styleId="WWCharLFO14LVL1">
    <w:name w:val="WW_CharLFO14LVL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14LVL2">
    <w:name w:val="WW_CharLFO14LVL2"/>
    <w:rsid w:val="00CC057B"/>
    <w:rPr>
      <w:rFonts w:ascii="Symbol" w:hAnsi="Symbol" w:cs="OpenSymbol"/>
    </w:rPr>
  </w:style>
  <w:style w:type="character" w:customStyle="1" w:styleId="WWCharLFO14LVL3">
    <w:name w:val="WW_CharLFO14LVL3"/>
    <w:rsid w:val="00CC057B"/>
    <w:rPr>
      <w:rFonts w:ascii="Symbol" w:hAnsi="Symbol" w:cs="OpenSymbol"/>
    </w:rPr>
  </w:style>
  <w:style w:type="character" w:customStyle="1" w:styleId="WWCharLFO14LVL4">
    <w:name w:val="WW_CharLFO14LVL4"/>
    <w:rsid w:val="00CC057B"/>
    <w:rPr>
      <w:rFonts w:ascii="Symbol" w:hAnsi="Symbol" w:cs="OpenSymbol"/>
    </w:rPr>
  </w:style>
  <w:style w:type="character" w:customStyle="1" w:styleId="WWCharLFO14LVL5">
    <w:name w:val="WW_CharLFO14LVL5"/>
    <w:rsid w:val="00CC057B"/>
    <w:rPr>
      <w:rFonts w:ascii="Symbol" w:hAnsi="Symbol" w:cs="OpenSymbol"/>
    </w:rPr>
  </w:style>
  <w:style w:type="character" w:customStyle="1" w:styleId="WWCharLFO14LVL6">
    <w:name w:val="WW_CharLFO14LVL6"/>
    <w:rsid w:val="00CC057B"/>
    <w:rPr>
      <w:rFonts w:ascii="Symbol" w:hAnsi="Symbol" w:cs="OpenSymbol"/>
    </w:rPr>
  </w:style>
  <w:style w:type="character" w:customStyle="1" w:styleId="WWCharLFO14LVL7">
    <w:name w:val="WW_CharLFO14LVL7"/>
    <w:rsid w:val="00CC057B"/>
    <w:rPr>
      <w:rFonts w:ascii="Symbol" w:hAnsi="Symbol" w:cs="OpenSymbol"/>
    </w:rPr>
  </w:style>
  <w:style w:type="character" w:customStyle="1" w:styleId="WWCharLFO14LVL8">
    <w:name w:val="WW_CharLFO14LVL8"/>
    <w:rsid w:val="00CC057B"/>
    <w:rPr>
      <w:rFonts w:ascii="Symbol" w:hAnsi="Symbol" w:cs="OpenSymbol"/>
    </w:rPr>
  </w:style>
  <w:style w:type="character" w:customStyle="1" w:styleId="WWCharLFO14LVL9">
    <w:name w:val="WW_CharLFO14LVL9"/>
    <w:rsid w:val="00CC057B"/>
    <w:rPr>
      <w:rFonts w:ascii="Symbol" w:hAnsi="Symbol" w:cs="OpenSymbol"/>
    </w:rPr>
  </w:style>
  <w:style w:type="character" w:customStyle="1" w:styleId="WWCharLFO15LVL1">
    <w:name w:val="WW_CharLFO15LVL1"/>
    <w:rsid w:val="00CC057B"/>
    <w:rPr>
      <w:position w:val="0"/>
      <w:sz w:val="24"/>
      <w:vertAlign w:val="baseline"/>
    </w:rPr>
  </w:style>
  <w:style w:type="character" w:customStyle="1" w:styleId="WWCharLFO15LVL2">
    <w:name w:val="WW_CharLFO15LVL2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15LVL3">
    <w:name w:val="WW_CharLFO15LVL3"/>
    <w:rsid w:val="00CC057B"/>
    <w:rPr>
      <w:position w:val="0"/>
      <w:sz w:val="24"/>
      <w:vertAlign w:val="baseline"/>
    </w:rPr>
  </w:style>
  <w:style w:type="character" w:customStyle="1" w:styleId="WWCharLFO15LVL4">
    <w:name w:val="WW_CharLFO15LVL4"/>
    <w:rsid w:val="00CC057B"/>
    <w:rPr>
      <w:position w:val="0"/>
      <w:sz w:val="24"/>
      <w:vertAlign w:val="baseline"/>
    </w:rPr>
  </w:style>
  <w:style w:type="character" w:customStyle="1" w:styleId="WWCharLFO15LVL5">
    <w:name w:val="WW_CharLFO15LVL5"/>
    <w:rsid w:val="00CC057B"/>
    <w:rPr>
      <w:position w:val="0"/>
      <w:sz w:val="24"/>
      <w:vertAlign w:val="baseline"/>
    </w:rPr>
  </w:style>
  <w:style w:type="character" w:customStyle="1" w:styleId="WWCharLFO15LVL6">
    <w:name w:val="WW_CharLFO15LVL6"/>
    <w:rsid w:val="00CC057B"/>
    <w:rPr>
      <w:position w:val="0"/>
      <w:sz w:val="24"/>
      <w:vertAlign w:val="baseline"/>
    </w:rPr>
  </w:style>
  <w:style w:type="character" w:customStyle="1" w:styleId="WWCharLFO15LVL7">
    <w:name w:val="WW_CharLFO15LVL7"/>
    <w:rsid w:val="00CC057B"/>
    <w:rPr>
      <w:position w:val="0"/>
      <w:sz w:val="24"/>
      <w:vertAlign w:val="baseline"/>
    </w:rPr>
  </w:style>
  <w:style w:type="character" w:customStyle="1" w:styleId="WWCharLFO15LVL8">
    <w:name w:val="WW_CharLFO15LVL8"/>
    <w:rsid w:val="00CC057B"/>
    <w:rPr>
      <w:position w:val="0"/>
      <w:sz w:val="24"/>
      <w:vertAlign w:val="baseline"/>
    </w:rPr>
  </w:style>
  <w:style w:type="character" w:customStyle="1" w:styleId="WWCharLFO15LVL9">
    <w:name w:val="WW_CharLFO15LVL9"/>
    <w:rsid w:val="00CC057B"/>
    <w:rPr>
      <w:position w:val="0"/>
      <w:sz w:val="24"/>
      <w:vertAlign w:val="baseline"/>
    </w:rPr>
  </w:style>
  <w:style w:type="character" w:customStyle="1" w:styleId="WWCharLFO16LVL1">
    <w:name w:val="WW_CharLFO16LVL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16LVL2">
    <w:name w:val="WW_CharLFO16LVL2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16LVL3">
    <w:name w:val="WW_CharLFO16LVL3"/>
    <w:rsid w:val="00CC057B"/>
    <w:rPr>
      <w:position w:val="0"/>
      <w:sz w:val="24"/>
      <w:vertAlign w:val="baseline"/>
    </w:rPr>
  </w:style>
  <w:style w:type="character" w:customStyle="1" w:styleId="WWCharLFO16LVL4">
    <w:name w:val="WW_CharLFO16LVL4"/>
    <w:rsid w:val="00CC057B"/>
    <w:rPr>
      <w:position w:val="0"/>
      <w:sz w:val="24"/>
      <w:vertAlign w:val="baseline"/>
    </w:rPr>
  </w:style>
  <w:style w:type="character" w:customStyle="1" w:styleId="WWCharLFO16LVL5">
    <w:name w:val="WW_CharLFO16LVL5"/>
    <w:rsid w:val="00CC057B"/>
    <w:rPr>
      <w:position w:val="0"/>
      <w:sz w:val="24"/>
      <w:vertAlign w:val="baseline"/>
    </w:rPr>
  </w:style>
  <w:style w:type="character" w:customStyle="1" w:styleId="WWCharLFO16LVL6">
    <w:name w:val="WW_CharLFO16LVL6"/>
    <w:rsid w:val="00CC057B"/>
    <w:rPr>
      <w:position w:val="0"/>
      <w:sz w:val="24"/>
      <w:vertAlign w:val="baseline"/>
    </w:rPr>
  </w:style>
  <w:style w:type="character" w:customStyle="1" w:styleId="WWCharLFO16LVL7">
    <w:name w:val="WW_CharLFO16LVL7"/>
    <w:rsid w:val="00CC057B"/>
    <w:rPr>
      <w:position w:val="0"/>
      <w:sz w:val="24"/>
      <w:vertAlign w:val="baseline"/>
    </w:rPr>
  </w:style>
  <w:style w:type="character" w:customStyle="1" w:styleId="WWCharLFO16LVL8">
    <w:name w:val="WW_CharLFO16LVL8"/>
    <w:rsid w:val="00CC057B"/>
    <w:rPr>
      <w:position w:val="0"/>
      <w:sz w:val="24"/>
      <w:vertAlign w:val="baseline"/>
    </w:rPr>
  </w:style>
  <w:style w:type="character" w:customStyle="1" w:styleId="WWCharLFO16LVL9">
    <w:name w:val="WW_CharLFO16LVL9"/>
    <w:rsid w:val="00CC057B"/>
    <w:rPr>
      <w:position w:val="0"/>
      <w:sz w:val="24"/>
      <w:vertAlign w:val="baseline"/>
    </w:rPr>
  </w:style>
  <w:style w:type="character" w:customStyle="1" w:styleId="WWCharLFO17LVL1">
    <w:name w:val="WW_CharLFO17LVL1"/>
    <w:rsid w:val="00CC057B"/>
    <w:rPr>
      <w:position w:val="0"/>
      <w:sz w:val="24"/>
      <w:vertAlign w:val="baseline"/>
    </w:rPr>
  </w:style>
  <w:style w:type="character" w:customStyle="1" w:styleId="WWCharLFO17LVL2">
    <w:name w:val="WW_CharLFO17LVL2"/>
    <w:rsid w:val="00CC057B"/>
    <w:rPr>
      <w:position w:val="0"/>
      <w:sz w:val="24"/>
      <w:vertAlign w:val="baseline"/>
    </w:rPr>
  </w:style>
  <w:style w:type="character" w:customStyle="1" w:styleId="WWCharLFO17LVL3">
    <w:name w:val="WW_CharLFO17LVL3"/>
    <w:rsid w:val="00CC057B"/>
    <w:rPr>
      <w:position w:val="0"/>
      <w:sz w:val="24"/>
      <w:vertAlign w:val="baseline"/>
    </w:rPr>
  </w:style>
  <w:style w:type="character" w:customStyle="1" w:styleId="WWCharLFO17LVL4">
    <w:name w:val="WW_CharLFO17LVL4"/>
    <w:rsid w:val="00CC057B"/>
    <w:rPr>
      <w:position w:val="0"/>
      <w:sz w:val="24"/>
      <w:vertAlign w:val="baseline"/>
    </w:rPr>
  </w:style>
  <w:style w:type="character" w:customStyle="1" w:styleId="WWCharLFO17LVL5">
    <w:name w:val="WW_CharLFO17LVL5"/>
    <w:rsid w:val="00CC057B"/>
    <w:rPr>
      <w:rFonts w:ascii="Calibri" w:hAnsi="Calibri" w:cs="Calibri"/>
      <w:b/>
      <w:position w:val="0"/>
      <w:sz w:val="26"/>
      <w:vertAlign w:val="baseline"/>
    </w:rPr>
  </w:style>
  <w:style w:type="character" w:customStyle="1" w:styleId="WWCharLFO17LVL6">
    <w:name w:val="WW_CharLFO17LVL6"/>
    <w:rsid w:val="00CC057B"/>
    <w:rPr>
      <w:position w:val="0"/>
      <w:sz w:val="24"/>
      <w:vertAlign w:val="baseline"/>
    </w:rPr>
  </w:style>
  <w:style w:type="character" w:customStyle="1" w:styleId="WWCharLFO17LVL7">
    <w:name w:val="WW_CharLFO17LVL7"/>
    <w:rsid w:val="00CC057B"/>
    <w:rPr>
      <w:position w:val="0"/>
      <w:sz w:val="24"/>
      <w:vertAlign w:val="baseline"/>
    </w:rPr>
  </w:style>
  <w:style w:type="character" w:customStyle="1" w:styleId="WWCharLFO17LVL8">
    <w:name w:val="WW_CharLFO17LVL8"/>
    <w:rsid w:val="00CC057B"/>
    <w:rPr>
      <w:position w:val="0"/>
      <w:sz w:val="24"/>
      <w:vertAlign w:val="baseline"/>
    </w:rPr>
  </w:style>
  <w:style w:type="character" w:customStyle="1" w:styleId="WWCharLFO17LVL9">
    <w:name w:val="WW_CharLFO17LVL9"/>
    <w:rsid w:val="00CC057B"/>
    <w:rPr>
      <w:position w:val="0"/>
      <w:sz w:val="24"/>
      <w:vertAlign w:val="baseline"/>
    </w:rPr>
  </w:style>
  <w:style w:type="character" w:customStyle="1" w:styleId="WWCharLFO18LVL1">
    <w:name w:val="WW_CharLFO18LVL1"/>
    <w:rsid w:val="00CC057B"/>
    <w:rPr>
      <w:rFonts w:eastAsia="Arial" w:cs="Arial"/>
      <w:b w:val="0"/>
      <w:color w:val="FF0000"/>
      <w:position w:val="0"/>
      <w:sz w:val="28"/>
      <w:szCs w:val="22"/>
      <w:vertAlign w:val="baseline"/>
    </w:rPr>
  </w:style>
  <w:style w:type="character" w:customStyle="1" w:styleId="WWCharLFO18LVL2">
    <w:name w:val="WW_CharLFO18LVL2"/>
    <w:rsid w:val="00CC057B"/>
    <w:rPr>
      <w:rFonts w:ascii="Symbol" w:hAnsi="Symbol" w:cs="OpenSymbol"/>
    </w:rPr>
  </w:style>
  <w:style w:type="character" w:customStyle="1" w:styleId="WWCharLFO18LVL3">
    <w:name w:val="WW_CharLFO18LVL3"/>
    <w:rsid w:val="00CC057B"/>
    <w:rPr>
      <w:rFonts w:ascii="Symbol" w:hAnsi="Symbol" w:cs="OpenSymbol"/>
    </w:rPr>
  </w:style>
  <w:style w:type="character" w:customStyle="1" w:styleId="WWCharLFO18LVL4">
    <w:name w:val="WW_CharLFO18LVL4"/>
    <w:rsid w:val="00CC057B"/>
    <w:rPr>
      <w:rFonts w:ascii="Symbol" w:hAnsi="Symbol" w:cs="OpenSymbol"/>
    </w:rPr>
  </w:style>
  <w:style w:type="character" w:customStyle="1" w:styleId="WWCharLFO18LVL5">
    <w:name w:val="WW_CharLFO18LVL5"/>
    <w:rsid w:val="00CC057B"/>
    <w:rPr>
      <w:rFonts w:ascii="Symbol" w:hAnsi="Symbol" w:cs="OpenSymbol"/>
    </w:rPr>
  </w:style>
  <w:style w:type="character" w:customStyle="1" w:styleId="WWCharLFO18LVL6">
    <w:name w:val="WW_CharLFO18LVL6"/>
    <w:rsid w:val="00CC057B"/>
    <w:rPr>
      <w:rFonts w:ascii="Symbol" w:hAnsi="Symbol" w:cs="OpenSymbol"/>
    </w:rPr>
  </w:style>
  <w:style w:type="character" w:customStyle="1" w:styleId="WWCharLFO18LVL7">
    <w:name w:val="WW_CharLFO18LVL7"/>
    <w:rsid w:val="00CC057B"/>
    <w:rPr>
      <w:rFonts w:ascii="Symbol" w:hAnsi="Symbol" w:cs="OpenSymbol"/>
    </w:rPr>
  </w:style>
  <w:style w:type="character" w:customStyle="1" w:styleId="WWCharLFO18LVL8">
    <w:name w:val="WW_CharLFO18LVL8"/>
    <w:rsid w:val="00CC057B"/>
    <w:rPr>
      <w:rFonts w:ascii="Symbol" w:hAnsi="Symbol" w:cs="OpenSymbol"/>
    </w:rPr>
  </w:style>
  <w:style w:type="character" w:customStyle="1" w:styleId="WWCharLFO18LVL9">
    <w:name w:val="WW_CharLFO18LVL9"/>
    <w:rsid w:val="00CC057B"/>
    <w:rPr>
      <w:rFonts w:ascii="Symbol" w:hAnsi="Symbol" w:cs="OpenSymbol"/>
    </w:rPr>
  </w:style>
  <w:style w:type="character" w:customStyle="1" w:styleId="WWCharLFO19LVL1">
    <w:name w:val="WW_CharLFO19LVL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19LVL2">
    <w:name w:val="WW_CharLFO19LVL2"/>
    <w:rsid w:val="00CC057B"/>
    <w:rPr>
      <w:rFonts w:ascii="Symbol" w:hAnsi="Symbol" w:cs="OpenSymbol"/>
    </w:rPr>
  </w:style>
  <w:style w:type="character" w:customStyle="1" w:styleId="WWCharLFO19LVL3">
    <w:name w:val="WW_CharLFO19LVL3"/>
    <w:rsid w:val="00CC057B"/>
    <w:rPr>
      <w:rFonts w:ascii="Symbol" w:hAnsi="Symbol" w:cs="OpenSymbol"/>
    </w:rPr>
  </w:style>
  <w:style w:type="character" w:customStyle="1" w:styleId="WWCharLFO19LVL4">
    <w:name w:val="WW_CharLFO19LVL4"/>
    <w:rsid w:val="00CC057B"/>
    <w:rPr>
      <w:rFonts w:ascii="Symbol" w:hAnsi="Symbol" w:cs="OpenSymbol"/>
    </w:rPr>
  </w:style>
  <w:style w:type="character" w:customStyle="1" w:styleId="WWCharLFO19LVL5">
    <w:name w:val="WW_CharLFO19LVL5"/>
    <w:rsid w:val="00CC057B"/>
    <w:rPr>
      <w:rFonts w:ascii="Symbol" w:hAnsi="Symbol" w:cs="OpenSymbol"/>
    </w:rPr>
  </w:style>
  <w:style w:type="character" w:customStyle="1" w:styleId="WWCharLFO19LVL6">
    <w:name w:val="WW_CharLFO19LVL6"/>
    <w:rsid w:val="00CC057B"/>
    <w:rPr>
      <w:rFonts w:ascii="Symbol" w:hAnsi="Symbol" w:cs="OpenSymbol"/>
    </w:rPr>
  </w:style>
  <w:style w:type="character" w:customStyle="1" w:styleId="WWCharLFO19LVL7">
    <w:name w:val="WW_CharLFO19LVL7"/>
    <w:rsid w:val="00CC057B"/>
    <w:rPr>
      <w:rFonts w:ascii="Symbol" w:hAnsi="Symbol" w:cs="OpenSymbol"/>
    </w:rPr>
  </w:style>
  <w:style w:type="character" w:customStyle="1" w:styleId="WWCharLFO19LVL8">
    <w:name w:val="WW_CharLFO19LVL8"/>
    <w:rsid w:val="00CC057B"/>
    <w:rPr>
      <w:rFonts w:ascii="Symbol" w:hAnsi="Symbol" w:cs="OpenSymbol"/>
    </w:rPr>
  </w:style>
  <w:style w:type="character" w:customStyle="1" w:styleId="WWCharLFO19LVL9">
    <w:name w:val="WW_CharLFO19LVL9"/>
    <w:rsid w:val="00CC057B"/>
    <w:rPr>
      <w:rFonts w:ascii="Symbol" w:hAnsi="Symbol" w:cs="OpenSymbol"/>
    </w:rPr>
  </w:style>
  <w:style w:type="character" w:customStyle="1" w:styleId="WWCharLFO20LVL1">
    <w:name w:val="WW_CharLFO20LVL1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20LVL2">
    <w:name w:val="WW_CharLFO20LVL2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20LVL3">
    <w:name w:val="WW_CharLFO20LVL3"/>
    <w:rsid w:val="00CC057B"/>
    <w:rPr>
      <w:rFonts w:ascii="Arial" w:eastAsia="Arial" w:hAnsi="Arial" w:cs="Arial"/>
      <w:b w:val="0"/>
      <w:i w:val="0"/>
      <w:caps w:val="0"/>
      <w:smallCaps w:val="0"/>
      <w:strike w:val="0"/>
      <w:dstrike w:val="0"/>
      <w:position w:val="0"/>
      <w:sz w:val="28"/>
      <w:szCs w:val="22"/>
      <w:vertAlign w:val="baseline"/>
    </w:rPr>
  </w:style>
  <w:style w:type="character" w:customStyle="1" w:styleId="WWCharLFO20LVL4">
    <w:name w:val="WW_CharLFO20LVL4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20LVL5">
    <w:name w:val="WW_CharLFO20LVL5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20LVL6">
    <w:name w:val="WW_CharLFO20LVL6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20LVL7">
    <w:name w:val="WW_CharLFO20LVL7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20LVL8">
    <w:name w:val="WW_CharLFO20LVL8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20LVL9">
    <w:name w:val="WW_CharLFO20LVL9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21LVL1">
    <w:name w:val="WW_CharLFO21LVL1"/>
    <w:rsid w:val="00CC057B"/>
    <w:rPr>
      <w:rFonts w:ascii="Arial" w:hAnsi="Arial" w:cs="Arial"/>
      <w:sz w:val="28"/>
      <w:u w:val="none"/>
    </w:rPr>
  </w:style>
  <w:style w:type="character" w:customStyle="1" w:styleId="WWCharLFO21LVL2">
    <w:name w:val="WW_CharLFO21LVL2"/>
    <w:rsid w:val="00CC057B"/>
    <w:rPr>
      <w:u w:val="none"/>
    </w:rPr>
  </w:style>
  <w:style w:type="character" w:customStyle="1" w:styleId="WWCharLFO21LVL3">
    <w:name w:val="WW_CharLFO21LVL3"/>
    <w:rsid w:val="00CC057B"/>
    <w:rPr>
      <w:u w:val="none"/>
    </w:rPr>
  </w:style>
  <w:style w:type="character" w:customStyle="1" w:styleId="WWCharLFO21LVL4">
    <w:name w:val="WW_CharLFO21LVL4"/>
    <w:rsid w:val="00CC057B"/>
    <w:rPr>
      <w:u w:val="none"/>
    </w:rPr>
  </w:style>
  <w:style w:type="character" w:customStyle="1" w:styleId="WWCharLFO21LVL5">
    <w:name w:val="WW_CharLFO21LVL5"/>
    <w:rsid w:val="00CC057B"/>
    <w:rPr>
      <w:u w:val="none"/>
    </w:rPr>
  </w:style>
  <w:style w:type="character" w:customStyle="1" w:styleId="WWCharLFO21LVL6">
    <w:name w:val="WW_CharLFO21LVL6"/>
    <w:rsid w:val="00CC057B"/>
    <w:rPr>
      <w:u w:val="none"/>
    </w:rPr>
  </w:style>
  <w:style w:type="character" w:customStyle="1" w:styleId="WWCharLFO21LVL7">
    <w:name w:val="WW_CharLFO21LVL7"/>
    <w:rsid w:val="00CC057B"/>
    <w:rPr>
      <w:u w:val="none"/>
    </w:rPr>
  </w:style>
  <w:style w:type="character" w:customStyle="1" w:styleId="WWCharLFO21LVL8">
    <w:name w:val="WW_CharLFO21LVL8"/>
    <w:rsid w:val="00CC057B"/>
    <w:rPr>
      <w:u w:val="none"/>
    </w:rPr>
  </w:style>
  <w:style w:type="character" w:customStyle="1" w:styleId="WWCharLFO21LVL9">
    <w:name w:val="WW_CharLFO21LVL9"/>
    <w:rsid w:val="00CC057B"/>
    <w:rPr>
      <w:u w:val="none"/>
    </w:rPr>
  </w:style>
  <w:style w:type="character" w:customStyle="1" w:styleId="WWCharLFO22LVL1">
    <w:name w:val="WW_CharLFO22LVL1"/>
    <w:rsid w:val="00CC057B"/>
    <w:rPr>
      <w:rFonts w:eastAsia="Arial" w:cs="Arial"/>
      <w:position w:val="0"/>
      <w:sz w:val="22"/>
      <w:szCs w:val="22"/>
      <w:vertAlign w:val="baseline"/>
    </w:rPr>
  </w:style>
  <w:style w:type="character" w:customStyle="1" w:styleId="WWCharLFO22LVL2">
    <w:name w:val="WW_CharLFO22LVL2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22LVL3">
    <w:name w:val="WW_CharLFO22LVL3"/>
    <w:rsid w:val="00CC057B"/>
    <w:rPr>
      <w:position w:val="0"/>
      <w:sz w:val="24"/>
      <w:vertAlign w:val="baseline"/>
    </w:rPr>
  </w:style>
  <w:style w:type="character" w:customStyle="1" w:styleId="WWCharLFO22LVL4">
    <w:name w:val="WW_CharLFO22LVL4"/>
    <w:rsid w:val="00CC057B"/>
    <w:rPr>
      <w:position w:val="0"/>
      <w:sz w:val="24"/>
      <w:vertAlign w:val="baseline"/>
    </w:rPr>
  </w:style>
  <w:style w:type="character" w:customStyle="1" w:styleId="WWCharLFO22LVL5">
    <w:name w:val="WW_CharLFO22LVL5"/>
    <w:rsid w:val="00CC057B"/>
    <w:rPr>
      <w:position w:val="0"/>
      <w:sz w:val="24"/>
      <w:vertAlign w:val="baseline"/>
    </w:rPr>
  </w:style>
  <w:style w:type="character" w:customStyle="1" w:styleId="WWCharLFO22LVL6">
    <w:name w:val="WW_CharLFO22LVL6"/>
    <w:rsid w:val="00CC057B"/>
    <w:rPr>
      <w:position w:val="0"/>
      <w:sz w:val="24"/>
      <w:vertAlign w:val="baseline"/>
    </w:rPr>
  </w:style>
  <w:style w:type="character" w:customStyle="1" w:styleId="WWCharLFO22LVL7">
    <w:name w:val="WW_CharLFO22LVL7"/>
    <w:rsid w:val="00CC057B"/>
    <w:rPr>
      <w:position w:val="0"/>
      <w:sz w:val="24"/>
      <w:vertAlign w:val="baseline"/>
    </w:rPr>
  </w:style>
  <w:style w:type="character" w:customStyle="1" w:styleId="WWCharLFO22LVL8">
    <w:name w:val="WW_CharLFO22LVL8"/>
    <w:rsid w:val="00CC057B"/>
    <w:rPr>
      <w:position w:val="0"/>
      <w:sz w:val="24"/>
      <w:vertAlign w:val="baseline"/>
    </w:rPr>
  </w:style>
  <w:style w:type="character" w:customStyle="1" w:styleId="WWCharLFO22LVL9">
    <w:name w:val="WW_CharLFO22LVL9"/>
    <w:rsid w:val="00CC057B"/>
    <w:rPr>
      <w:position w:val="0"/>
      <w:sz w:val="24"/>
      <w:vertAlign w:val="baseline"/>
    </w:rPr>
  </w:style>
  <w:style w:type="character" w:customStyle="1" w:styleId="WWCharLFO23LVL1">
    <w:name w:val="WW_CharLFO23LVL1"/>
    <w:rsid w:val="00CC057B"/>
    <w:rPr>
      <w:position w:val="0"/>
      <w:sz w:val="24"/>
      <w:vertAlign w:val="baseline"/>
    </w:rPr>
  </w:style>
  <w:style w:type="character" w:customStyle="1" w:styleId="WWCharLFO23LVL2">
    <w:name w:val="WW_CharLFO23LVL2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23LVL3">
    <w:name w:val="WW_CharLFO23LVL3"/>
    <w:rsid w:val="00CC057B"/>
    <w:rPr>
      <w:position w:val="0"/>
      <w:sz w:val="24"/>
      <w:vertAlign w:val="baseline"/>
    </w:rPr>
  </w:style>
  <w:style w:type="character" w:customStyle="1" w:styleId="WWCharLFO23LVL4">
    <w:name w:val="WW_CharLFO23LVL4"/>
    <w:rsid w:val="00CC057B"/>
    <w:rPr>
      <w:position w:val="0"/>
      <w:sz w:val="24"/>
      <w:vertAlign w:val="baseline"/>
    </w:rPr>
  </w:style>
  <w:style w:type="character" w:customStyle="1" w:styleId="WWCharLFO23LVL5">
    <w:name w:val="WW_CharLFO23LVL5"/>
    <w:rsid w:val="00CC057B"/>
    <w:rPr>
      <w:position w:val="0"/>
      <w:sz w:val="24"/>
      <w:vertAlign w:val="baseline"/>
    </w:rPr>
  </w:style>
  <w:style w:type="character" w:customStyle="1" w:styleId="WWCharLFO23LVL6">
    <w:name w:val="WW_CharLFO23LVL6"/>
    <w:rsid w:val="00CC057B"/>
    <w:rPr>
      <w:position w:val="0"/>
      <w:sz w:val="24"/>
      <w:vertAlign w:val="baseline"/>
    </w:rPr>
  </w:style>
  <w:style w:type="character" w:customStyle="1" w:styleId="WWCharLFO23LVL7">
    <w:name w:val="WW_CharLFO23LVL7"/>
    <w:rsid w:val="00CC057B"/>
    <w:rPr>
      <w:position w:val="0"/>
      <w:sz w:val="24"/>
      <w:vertAlign w:val="baseline"/>
    </w:rPr>
  </w:style>
  <w:style w:type="character" w:customStyle="1" w:styleId="WWCharLFO23LVL8">
    <w:name w:val="WW_CharLFO23LVL8"/>
    <w:rsid w:val="00CC057B"/>
    <w:rPr>
      <w:position w:val="0"/>
      <w:sz w:val="24"/>
      <w:vertAlign w:val="baseline"/>
    </w:rPr>
  </w:style>
  <w:style w:type="character" w:customStyle="1" w:styleId="WWCharLFO23LVL9">
    <w:name w:val="WW_CharLFO23LVL9"/>
    <w:rsid w:val="00CC057B"/>
    <w:rPr>
      <w:position w:val="0"/>
      <w:sz w:val="24"/>
      <w:vertAlign w:val="baseline"/>
    </w:rPr>
  </w:style>
  <w:style w:type="character" w:customStyle="1" w:styleId="WWCharLFO24LVL1">
    <w:name w:val="WW_CharLFO24LVL1"/>
    <w:rsid w:val="00CC057B"/>
    <w:rPr>
      <w:rFonts w:eastAsia="Arial" w:cs="Arial"/>
      <w:b w:val="0"/>
      <w:position w:val="0"/>
      <w:sz w:val="28"/>
      <w:szCs w:val="22"/>
      <w:vertAlign w:val="baseline"/>
    </w:rPr>
  </w:style>
  <w:style w:type="character" w:customStyle="1" w:styleId="WWCharLFO24LVL2">
    <w:name w:val="WW_CharLFO24LVL2"/>
    <w:rsid w:val="00CC057B"/>
    <w:rPr>
      <w:rFonts w:ascii="Symbol" w:hAnsi="Symbol" w:cs="OpenSymbol"/>
    </w:rPr>
  </w:style>
  <w:style w:type="character" w:customStyle="1" w:styleId="WWCharLFO24LVL3">
    <w:name w:val="WW_CharLFO24LVL3"/>
    <w:rsid w:val="00CC057B"/>
    <w:rPr>
      <w:rFonts w:ascii="Symbol" w:hAnsi="Symbol" w:cs="OpenSymbol"/>
    </w:rPr>
  </w:style>
  <w:style w:type="character" w:customStyle="1" w:styleId="WWCharLFO24LVL4">
    <w:name w:val="WW_CharLFO24LVL4"/>
    <w:rsid w:val="00CC057B"/>
    <w:rPr>
      <w:rFonts w:ascii="Symbol" w:hAnsi="Symbol" w:cs="OpenSymbol"/>
    </w:rPr>
  </w:style>
  <w:style w:type="character" w:customStyle="1" w:styleId="WWCharLFO24LVL5">
    <w:name w:val="WW_CharLFO24LVL5"/>
    <w:rsid w:val="00CC057B"/>
    <w:rPr>
      <w:rFonts w:ascii="Symbol" w:hAnsi="Symbol" w:cs="OpenSymbol"/>
    </w:rPr>
  </w:style>
  <w:style w:type="character" w:customStyle="1" w:styleId="WWCharLFO24LVL6">
    <w:name w:val="WW_CharLFO24LVL6"/>
    <w:rsid w:val="00CC057B"/>
    <w:rPr>
      <w:rFonts w:ascii="Symbol" w:hAnsi="Symbol" w:cs="OpenSymbol"/>
    </w:rPr>
  </w:style>
  <w:style w:type="character" w:customStyle="1" w:styleId="WWCharLFO24LVL7">
    <w:name w:val="WW_CharLFO24LVL7"/>
    <w:rsid w:val="00CC057B"/>
    <w:rPr>
      <w:rFonts w:ascii="Symbol" w:hAnsi="Symbol" w:cs="OpenSymbol"/>
    </w:rPr>
  </w:style>
  <w:style w:type="character" w:customStyle="1" w:styleId="WWCharLFO24LVL8">
    <w:name w:val="WW_CharLFO24LVL8"/>
    <w:rsid w:val="00CC057B"/>
    <w:rPr>
      <w:rFonts w:ascii="Symbol" w:hAnsi="Symbol" w:cs="OpenSymbol"/>
    </w:rPr>
  </w:style>
  <w:style w:type="character" w:customStyle="1" w:styleId="WWCharLFO24LVL9">
    <w:name w:val="WW_CharLFO24LVL9"/>
    <w:rsid w:val="00CC057B"/>
    <w:rPr>
      <w:rFonts w:ascii="Symbol" w:hAnsi="Symbol" w:cs="OpenSymbol"/>
    </w:rPr>
  </w:style>
  <w:style w:type="character" w:customStyle="1" w:styleId="WWCharLFO25LVL1">
    <w:name w:val="WW_CharLFO25LVL1"/>
    <w:rsid w:val="00CC057B"/>
    <w:rPr>
      <w:rFonts w:ascii="Arial" w:hAnsi="Arial" w:cs="Arial"/>
      <w:sz w:val="26"/>
      <w:szCs w:val="26"/>
    </w:rPr>
  </w:style>
  <w:style w:type="character" w:customStyle="1" w:styleId="WWCharLFO25LVL2">
    <w:name w:val="WW_CharLFO25LVL2"/>
    <w:rsid w:val="00CC057B"/>
    <w:rPr>
      <w:rFonts w:ascii="Symbol" w:hAnsi="Symbol" w:cs="OpenSymbol"/>
    </w:rPr>
  </w:style>
  <w:style w:type="character" w:customStyle="1" w:styleId="WWCharLFO25LVL3">
    <w:name w:val="WW_CharLFO25LVL3"/>
    <w:rsid w:val="00CC057B"/>
    <w:rPr>
      <w:rFonts w:ascii="Symbol" w:hAnsi="Symbol" w:cs="OpenSymbol"/>
    </w:rPr>
  </w:style>
  <w:style w:type="character" w:customStyle="1" w:styleId="WWCharLFO25LVL4">
    <w:name w:val="WW_CharLFO25LVL4"/>
    <w:rsid w:val="00CC057B"/>
    <w:rPr>
      <w:rFonts w:ascii="Symbol" w:hAnsi="Symbol" w:cs="OpenSymbol"/>
    </w:rPr>
  </w:style>
  <w:style w:type="character" w:customStyle="1" w:styleId="WWCharLFO25LVL5">
    <w:name w:val="WW_CharLFO25LVL5"/>
    <w:rsid w:val="00CC057B"/>
    <w:rPr>
      <w:rFonts w:ascii="Symbol" w:hAnsi="Symbol" w:cs="OpenSymbol"/>
    </w:rPr>
  </w:style>
  <w:style w:type="character" w:customStyle="1" w:styleId="WWCharLFO25LVL6">
    <w:name w:val="WW_CharLFO25LVL6"/>
    <w:rsid w:val="00CC057B"/>
    <w:rPr>
      <w:rFonts w:ascii="Symbol" w:hAnsi="Symbol" w:cs="OpenSymbol"/>
    </w:rPr>
  </w:style>
  <w:style w:type="character" w:customStyle="1" w:styleId="WWCharLFO25LVL7">
    <w:name w:val="WW_CharLFO25LVL7"/>
    <w:rsid w:val="00CC057B"/>
    <w:rPr>
      <w:rFonts w:ascii="Symbol" w:hAnsi="Symbol" w:cs="OpenSymbol"/>
    </w:rPr>
  </w:style>
  <w:style w:type="character" w:customStyle="1" w:styleId="WWCharLFO25LVL8">
    <w:name w:val="WW_CharLFO25LVL8"/>
    <w:rsid w:val="00CC057B"/>
    <w:rPr>
      <w:rFonts w:ascii="Symbol" w:hAnsi="Symbol" w:cs="OpenSymbol"/>
    </w:rPr>
  </w:style>
  <w:style w:type="character" w:customStyle="1" w:styleId="WWCharLFO25LVL9">
    <w:name w:val="WW_CharLFO25LVL9"/>
    <w:rsid w:val="00CC057B"/>
    <w:rPr>
      <w:rFonts w:ascii="Symbol" w:hAnsi="Symbol" w:cs="OpenSymbol"/>
    </w:rPr>
  </w:style>
  <w:style w:type="character" w:customStyle="1" w:styleId="TextodecomentrioChar">
    <w:name w:val="Texto de comentário Char"/>
    <w:basedOn w:val="Fontepargpadro1"/>
    <w:rsid w:val="00CC057B"/>
    <w:rPr>
      <w:rFonts w:cs="Mangal"/>
      <w:sz w:val="20"/>
      <w:szCs w:val="18"/>
    </w:rPr>
  </w:style>
  <w:style w:type="character" w:customStyle="1" w:styleId="Refdecomentrio1">
    <w:name w:val="Ref. de comentário1"/>
    <w:basedOn w:val="Fontepargpadro1"/>
    <w:rsid w:val="00CC057B"/>
    <w:rPr>
      <w:sz w:val="16"/>
      <w:szCs w:val="16"/>
    </w:rPr>
  </w:style>
  <w:style w:type="character" w:customStyle="1" w:styleId="TextodebaloChar">
    <w:name w:val="Texto de balão Char"/>
    <w:basedOn w:val="Fontepargpadro1"/>
    <w:rsid w:val="00CC057B"/>
    <w:rPr>
      <w:rFonts w:ascii="Segoe UI" w:hAnsi="Segoe UI" w:cs="Mangal"/>
      <w:sz w:val="18"/>
      <w:szCs w:val="16"/>
    </w:rPr>
  </w:style>
  <w:style w:type="character" w:customStyle="1" w:styleId="Hyperlink1">
    <w:name w:val="Hyperlink1"/>
    <w:basedOn w:val="Fontepargpadro1"/>
    <w:rsid w:val="00CC057B"/>
    <w:rPr>
      <w:color w:val="0563C1"/>
      <w:u w:val="single"/>
    </w:rPr>
  </w:style>
  <w:style w:type="character" w:customStyle="1" w:styleId="CabealhoChar">
    <w:name w:val="Cabeçalho Char"/>
    <w:basedOn w:val="Fontepargpadro1"/>
    <w:uiPriority w:val="99"/>
    <w:rsid w:val="00CC057B"/>
    <w:rPr>
      <w:rFonts w:ascii="Times New Roman" w:eastAsia="Times New Roman" w:hAnsi="Times New Roman" w:cs="Times New Roman"/>
      <w:color w:val="000000"/>
    </w:rPr>
  </w:style>
  <w:style w:type="character" w:customStyle="1" w:styleId="WWCharOUTLINELVL4">
    <w:name w:val="WW_CharOUTLINELVL4"/>
    <w:rsid w:val="00CC057B"/>
    <w:rPr>
      <w:rFonts w:ascii="Arial" w:hAnsi="Arial" w:cs="Arial"/>
      <w:sz w:val="26"/>
      <w:szCs w:val="26"/>
    </w:rPr>
  </w:style>
  <w:style w:type="character" w:customStyle="1" w:styleId="WWCharLFO26LVL1">
    <w:name w:val="WW_CharLFO26LVL1"/>
    <w:rsid w:val="00CC057B"/>
    <w:rPr>
      <w:rFonts w:ascii="Arial" w:hAnsi="Arial" w:cs="Arial"/>
      <w:sz w:val="26"/>
      <w:szCs w:val="26"/>
    </w:rPr>
  </w:style>
  <w:style w:type="character" w:customStyle="1" w:styleId="WWCharLFO26LVL2">
    <w:name w:val="WW_CharLFO26LVL2"/>
    <w:rsid w:val="00CC057B"/>
    <w:rPr>
      <w:rFonts w:ascii="Arial" w:hAnsi="Arial" w:cs="Arial"/>
      <w:sz w:val="26"/>
      <w:szCs w:val="26"/>
    </w:rPr>
  </w:style>
  <w:style w:type="character" w:customStyle="1" w:styleId="WWCharLFO26LVL3">
    <w:name w:val="WW_CharLFO26LVL3"/>
    <w:rsid w:val="00CC057B"/>
    <w:rPr>
      <w:rFonts w:ascii="Arial" w:hAnsi="Arial" w:cs="Arial"/>
      <w:sz w:val="26"/>
      <w:szCs w:val="26"/>
    </w:rPr>
  </w:style>
  <w:style w:type="character" w:customStyle="1" w:styleId="WWCharLFO26LVL4">
    <w:name w:val="WW_CharLFO26LVL4"/>
    <w:rsid w:val="00CC057B"/>
    <w:rPr>
      <w:rFonts w:ascii="Arial" w:hAnsi="Arial" w:cs="Arial"/>
      <w:sz w:val="26"/>
      <w:szCs w:val="26"/>
    </w:rPr>
  </w:style>
  <w:style w:type="character" w:customStyle="1" w:styleId="WWCharLFO26LVL5">
    <w:name w:val="WW_CharLFO26LVL5"/>
    <w:rsid w:val="00CC057B"/>
    <w:rPr>
      <w:rFonts w:ascii="Arial" w:hAnsi="Arial" w:cs="Arial"/>
      <w:sz w:val="26"/>
      <w:szCs w:val="26"/>
    </w:rPr>
  </w:style>
  <w:style w:type="character" w:customStyle="1" w:styleId="WWCharLFO26LVL6">
    <w:name w:val="WW_CharLFO26LVL6"/>
    <w:rsid w:val="00CC057B"/>
    <w:rPr>
      <w:rFonts w:ascii="Arial" w:hAnsi="Arial" w:cs="Arial"/>
      <w:sz w:val="26"/>
      <w:szCs w:val="26"/>
    </w:rPr>
  </w:style>
  <w:style w:type="character" w:customStyle="1" w:styleId="WWCharLFO26LVL7">
    <w:name w:val="WW_CharLFO26LVL7"/>
    <w:rsid w:val="00CC057B"/>
    <w:rPr>
      <w:rFonts w:ascii="Arial" w:hAnsi="Arial" w:cs="Arial"/>
      <w:sz w:val="26"/>
      <w:szCs w:val="26"/>
    </w:rPr>
  </w:style>
  <w:style w:type="character" w:customStyle="1" w:styleId="WWCharLFO26LVL8">
    <w:name w:val="WW_CharLFO26LVL8"/>
    <w:rsid w:val="00CC057B"/>
    <w:rPr>
      <w:rFonts w:ascii="Arial" w:hAnsi="Arial" w:cs="Arial"/>
      <w:sz w:val="26"/>
      <w:szCs w:val="26"/>
    </w:rPr>
  </w:style>
  <w:style w:type="character" w:customStyle="1" w:styleId="WWCharLFO26LVL9">
    <w:name w:val="WW_CharLFO26LVL9"/>
    <w:rsid w:val="00CC057B"/>
    <w:rPr>
      <w:rFonts w:ascii="Arial" w:hAnsi="Arial" w:cs="Arial"/>
      <w:sz w:val="26"/>
      <w:szCs w:val="26"/>
    </w:rPr>
  </w:style>
  <w:style w:type="paragraph" w:customStyle="1" w:styleId="Ttulo10">
    <w:name w:val="Título1"/>
    <w:basedOn w:val="LO-normal"/>
    <w:next w:val="Normal"/>
    <w:rsid w:val="00CC057B"/>
    <w:pPr>
      <w:keepNext/>
      <w:keepLines/>
      <w:spacing w:before="480" w:after="120"/>
    </w:pPr>
    <w:rPr>
      <w:rFonts w:ascii="Arial" w:eastAsia="Droid Sans Fallback" w:hAnsi="Arial" w:cs="Arial"/>
      <w:b/>
      <w:sz w:val="72"/>
      <w:szCs w:val="72"/>
    </w:rPr>
  </w:style>
  <w:style w:type="paragraph" w:styleId="Corpodetexto">
    <w:name w:val="Body Text"/>
    <w:basedOn w:val="Normal"/>
    <w:rsid w:val="00CC057B"/>
    <w:pPr>
      <w:spacing w:before="170" w:after="170"/>
      <w:jc w:val="both"/>
    </w:pPr>
    <w:rPr>
      <w:rFonts w:ascii="Arial" w:eastAsia="Arial" w:hAnsi="Arial" w:cs="Arial"/>
    </w:rPr>
  </w:style>
  <w:style w:type="paragraph" w:styleId="Ttulo">
    <w:name w:val="Title"/>
    <w:basedOn w:val="Ttulo10"/>
    <w:next w:val="Subttulo"/>
    <w:qFormat/>
    <w:rsid w:val="00CC057B"/>
  </w:style>
  <w:style w:type="paragraph" w:styleId="Subttulo">
    <w:name w:val="Subtitle"/>
    <w:basedOn w:val="LO-normal"/>
    <w:next w:val="Normal"/>
    <w:qFormat/>
    <w:rsid w:val="00CC05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CC057B"/>
    <w:pPr>
      <w:widowControl w:val="0"/>
      <w:suppressAutoHyphens/>
      <w:spacing w:line="100" w:lineRule="atLeast"/>
      <w:textAlignment w:val="baseline"/>
    </w:pPr>
    <w:rPr>
      <w:rFonts w:ascii="Liberation Serif" w:eastAsia="Tahoma" w:hAnsi="Liberation Serif" w:cs="FreeSans"/>
      <w:kern w:val="1"/>
      <w:sz w:val="24"/>
      <w:szCs w:val="24"/>
      <w:lang w:eastAsia="hi-IN" w:bidi="hi-IN"/>
    </w:rPr>
  </w:style>
  <w:style w:type="paragraph" w:styleId="Lista">
    <w:name w:val="List"/>
    <w:basedOn w:val="Corpodetexto"/>
    <w:rsid w:val="00CC057B"/>
    <w:rPr>
      <w:rFonts w:cs="FreeSans"/>
    </w:rPr>
  </w:style>
  <w:style w:type="paragraph" w:customStyle="1" w:styleId="Legenda1">
    <w:name w:val="Legenda1"/>
    <w:basedOn w:val="Normal"/>
    <w:rsid w:val="00CC057B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CC057B"/>
    <w:pPr>
      <w:suppressLineNumbers/>
    </w:pPr>
    <w:rPr>
      <w:rFonts w:cs="FreeSans"/>
    </w:rPr>
  </w:style>
  <w:style w:type="paragraph" w:customStyle="1" w:styleId="LO-normal">
    <w:name w:val="LO-normal"/>
    <w:rsid w:val="00CC057B"/>
    <w:pPr>
      <w:suppressAutoHyphens/>
      <w:spacing w:line="100" w:lineRule="atLeast"/>
      <w:textAlignment w:val="baseline"/>
    </w:pPr>
    <w:rPr>
      <w:color w:val="000000"/>
      <w:kern w:val="1"/>
      <w:sz w:val="24"/>
      <w:szCs w:val="24"/>
      <w:lang w:eastAsia="hi-IN" w:bidi="hi-IN"/>
    </w:rPr>
  </w:style>
  <w:style w:type="paragraph" w:styleId="Cabealho">
    <w:name w:val="header"/>
    <w:basedOn w:val="Normal"/>
    <w:uiPriority w:val="99"/>
    <w:rsid w:val="00CC057B"/>
  </w:style>
  <w:style w:type="paragraph" w:styleId="Rodap">
    <w:name w:val="footer"/>
    <w:basedOn w:val="Normal"/>
    <w:rsid w:val="00CC057B"/>
  </w:style>
  <w:style w:type="paragraph" w:customStyle="1" w:styleId="Contedodetabela">
    <w:name w:val="Conteúdo de tabela"/>
    <w:basedOn w:val="Normal"/>
    <w:rsid w:val="00CC057B"/>
    <w:pPr>
      <w:suppressLineNumbers/>
    </w:pPr>
  </w:style>
  <w:style w:type="paragraph" w:customStyle="1" w:styleId="Ttulodetabela">
    <w:name w:val="Título de tabela"/>
    <w:basedOn w:val="Contedodetabela"/>
    <w:rsid w:val="00CC057B"/>
    <w:pPr>
      <w:jc w:val="center"/>
    </w:pPr>
    <w:rPr>
      <w:b/>
      <w:bCs/>
    </w:rPr>
  </w:style>
  <w:style w:type="paragraph" w:customStyle="1" w:styleId="Lista1">
    <w:name w:val="Lista 1"/>
    <w:basedOn w:val="Lista"/>
    <w:rsid w:val="00CC057B"/>
    <w:pPr>
      <w:spacing w:before="0" w:after="120"/>
      <w:ind w:left="360" w:hanging="360"/>
    </w:pPr>
  </w:style>
  <w:style w:type="paragraph" w:customStyle="1" w:styleId="Lista21">
    <w:name w:val="Lista 21"/>
    <w:basedOn w:val="Lista"/>
    <w:rsid w:val="00CC057B"/>
    <w:pPr>
      <w:spacing w:before="0" w:after="120"/>
      <w:ind w:left="720" w:hanging="360"/>
    </w:pPr>
  </w:style>
  <w:style w:type="paragraph" w:customStyle="1" w:styleId="Lista31">
    <w:name w:val="Lista 31"/>
    <w:basedOn w:val="Lista"/>
    <w:rsid w:val="00CC057B"/>
    <w:pPr>
      <w:spacing w:before="0" w:after="120"/>
      <w:ind w:left="1080" w:hanging="360"/>
    </w:pPr>
  </w:style>
  <w:style w:type="paragraph" w:customStyle="1" w:styleId="ContdaLista1">
    <w:name w:val="Cont. da Lista 1"/>
    <w:basedOn w:val="Lista"/>
    <w:rsid w:val="00CC057B"/>
    <w:pPr>
      <w:spacing w:before="0" w:after="120"/>
      <w:ind w:left="360"/>
    </w:pPr>
  </w:style>
  <w:style w:type="paragraph" w:customStyle="1" w:styleId="Numerao1">
    <w:name w:val="Numeração 1"/>
    <w:basedOn w:val="Lista"/>
    <w:rsid w:val="00CC057B"/>
    <w:pPr>
      <w:spacing w:before="0" w:after="120"/>
      <w:ind w:left="360" w:hanging="360"/>
    </w:pPr>
  </w:style>
  <w:style w:type="paragraph" w:customStyle="1" w:styleId="Numerao2">
    <w:name w:val="Numeração 2"/>
    <w:basedOn w:val="Lista"/>
    <w:rsid w:val="00CC057B"/>
    <w:pPr>
      <w:spacing w:before="0" w:after="120"/>
      <w:ind w:left="720" w:hanging="360"/>
    </w:pPr>
  </w:style>
  <w:style w:type="paragraph" w:customStyle="1" w:styleId="FimdaLista4">
    <w:name w:val="Fim da Lista 4"/>
    <w:basedOn w:val="Lista"/>
    <w:next w:val="Lista41"/>
    <w:rsid w:val="00CC057B"/>
    <w:pPr>
      <w:spacing w:before="0" w:after="240"/>
      <w:ind w:left="1440" w:hanging="360"/>
    </w:pPr>
  </w:style>
  <w:style w:type="paragraph" w:customStyle="1" w:styleId="Lista41">
    <w:name w:val="Lista 41"/>
    <w:basedOn w:val="Lista"/>
    <w:rsid w:val="00CC057B"/>
    <w:pPr>
      <w:spacing w:before="0" w:after="120"/>
      <w:ind w:left="1440" w:hanging="360"/>
    </w:pPr>
  </w:style>
  <w:style w:type="paragraph" w:customStyle="1" w:styleId="Textodecomentrio1">
    <w:name w:val="Texto de comentário1"/>
    <w:basedOn w:val="Normal1"/>
    <w:rsid w:val="00CC057B"/>
    <w:rPr>
      <w:rFonts w:cs="Mangal"/>
      <w:sz w:val="20"/>
      <w:szCs w:val="18"/>
    </w:rPr>
  </w:style>
  <w:style w:type="paragraph" w:styleId="Textodebalo">
    <w:name w:val="Balloon Text"/>
    <w:basedOn w:val="Normal1"/>
    <w:rsid w:val="00CC057B"/>
    <w:rPr>
      <w:rFonts w:ascii="Segoe UI" w:hAnsi="Segoe UI" w:cs="Mangal"/>
      <w:sz w:val="18"/>
      <w:szCs w:val="16"/>
    </w:rPr>
  </w:style>
  <w:style w:type="paragraph" w:styleId="PargrafodaLista">
    <w:name w:val="List Paragraph"/>
    <w:basedOn w:val="Normal1"/>
    <w:uiPriority w:val="1"/>
    <w:qFormat/>
    <w:rsid w:val="00CC057B"/>
    <w:pPr>
      <w:ind w:left="720"/>
    </w:pPr>
    <w:rPr>
      <w:rFonts w:cs="Mangal"/>
      <w:szCs w:val="21"/>
    </w:rPr>
  </w:style>
  <w:style w:type="paragraph" w:customStyle="1" w:styleId="Default">
    <w:name w:val="Default"/>
    <w:qFormat/>
    <w:rsid w:val="00CC057B"/>
    <w:pPr>
      <w:autoSpaceDE w:val="0"/>
      <w:spacing w:line="100" w:lineRule="atLeast"/>
    </w:pPr>
    <w:rPr>
      <w:rFonts w:eastAsia="Calibri"/>
      <w:color w:val="000000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426617"/>
    <w:rPr>
      <w:b/>
      <w:bCs/>
    </w:rPr>
  </w:style>
  <w:style w:type="table" w:styleId="Tabelacomgrade">
    <w:name w:val="Table Grid"/>
    <w:basedOn w:val="Tabelanormal"/>
    <w:uiPriority w:val="59"/>
    <w:rsid w:val="00384B8D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basedOn w:val="Fontepargpadro"/>
    <w:uiPriority w:val="99"/>
    <w:unhideWhenUsed/>
    <w:rsid w:val="000B7297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E63E3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5E63E3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5E63E3"/>
    <w:rPr>
      <w:rFonts w:cs="Mangal"/>
      <w:color w:val="000000"/>
      <w:kern w:val="1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E3"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5E63E3"/>
    <w:rPr>
      <w:rFonts w:cs="Mangal"/>
      <w:b/>
      <w:bCs/>
      <w:color w:val="000000"/>
      <w:kern w:val="1"/>
      <w:szCs w:val="18"/>
      <w:lang w:eastAsia="hi-IN" w:bidi="hi-IN"/>
    </w:rPr>
  </w:style>
  <w:style w:type="paragraph" w:customStyle="1" w:styleId="Standard">
    <w:name w:val="Standard"/>
    <w:rsid w:val="005D2354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30EC"/>
    <w:pPr>
      <w:spacing w:line="240" w:lineRule="auto"/>
    </w:pPr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30EC"/>
    <w:rPr>
      <w:rFonts w:cs="Mangal"/>
      <w:color w:val="000000"/>
      <w:kern w:val="1"/>
      <w:szCs w:val="18"/>
      <w:lang w:eastAsia="hi-I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4730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8C6BC-AF32-49FF-9CFD-D320B823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Links>
    <vt:vector size="108" baseType="variant">
      <vt:variant>
        <vt:i4>6029379</vt:i4>
      </vt:variant>
      <vt:variant>
        <vt:i4>90</vt:i4>
      </vt:variant>
      <vt:variant>
        <vt:i4>0</vt:i4>
      </vt:variant>
      <vt:variant>
        <vt:i4>5</vt:i4>
      </vt:variant>
      <vt:variant>
        <vt:lpwstr>http://concursos.ifpa.edu.br/</vt:lpwstr>
      </vt:variant>
      <vt:variant>
        <vt:lpwstr/>
      </vt:variant>
      <vt:variant>
        <vt:i4>2621566</vt:i4>
      </vt:variant>
      <vt:variant>
        <vt:i4>87</vt:i4>
      </vt:variant>
      <vt:variant>
        <vt:i4>0</vt:i4>
      </vt:variant>
      <vt:variant>
        <vt:i4>5</vt:i4>
      </vt:variant>
      <vt:variant>
        <vt:lpwstr>http://www.tucurui.ifpa.edu.br/</vt:lpwstr>
      </vt:variant>
      <vt:variant>
        <vt:lpwstr/>
      </vt:variant>
      <vt:variant>
        <vt:i4>6029379</vt:i4>
      </vt:variant>
      <vt:variant>
        <vt:i4>84</vt:i4>
      </vt:variant>
      <vt:variant>
        <vt:i4>0</vt:i4>
      </vt:variant>
      <vt:variant>
        <vt:i4>5</vt:i4>
      </vt:variant>
      <vt:variant>
        <vt:lpwstr>http://concursos.ifpa.edu.br/</vt:lpwstr>
      </vt:variant>
      <vt:variant>
        <vt:lpwstr/>
      </vt:variant>
      <vt:variant>
        <vt:i4>6029379</vt:i4>
      </vt:variant>
      <vt:variant>
        <vt:i4>81</vt:i4>
      </vt:variant>
      <vt:variant>
        <vt:i4>0</vt:i4>
      </vt:variant>
      <vt:variant>
        <vt:i4>5</vt:i4>
      </vt:variant>
      <vt:variant>
        <vt:lpwstr>http://concursos.ifpa.edu.br/</vt:lpwstr>
      </vt:variant>
      <vt:variant>
        <vt:lpwstr/>
      </vt:variant>
      <vt:variant>
        <vt:i4>7208996</vt:i4>
      </vt:variant>
      <vt:variant>
        <vt:i4>78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2621566</vt:i4>
      </vt:variant>
      <vt:variant>
        <vt:i4>75</vt:i4>
      </vt:variant>
      <vt:variant>
        <vt:i4>0</vt:i4>
      </vt:variant>
      <vt:variant>
        <vt:i4>5</vt:i4>
      </vt:variant>
      <vt:variant>
        <vt:lpwstr>http://www.tucurui.ifpa.edu.br/</vt:lpwstr>
      </vt:variant>
      <vt:variant>
        <vt:lpwstr/>
      </vt:variant>
      <vt:variant>
        <vt:i4>6029379</vt:i4>
      </vt:variant>
      <vt:variant>
        <vt:i4>72</vt:i4>
      </vt:variant>
      <vt:variant>
        <vt:i4>0</vt:i4>
      </vt:variant>
      <vt:variant>
        <vt:i4>5</vt:i4>
      </vt:variant>
      <vt:variant>
        <vt:lpwstr>http://concursos.ifpa.edu.br/</vt:lpwstr>
      </vt:variant>
      <vt:variant>
        <vt:lpwstr/>
      </vt:variant>
      <vt:variant>
        <vt:i4>2621566</vt:i4>
      </vt:variant>
      <vt:variant>
        <vt:i4>69</vt:i4>
      </vt:variant>
      <vt:variant>
        <vt:i4>0</vt:i4>
      </vt:variant>
      <vt:variant>
        <vt:i4>5</vt:i4>
      </vt:variant>
      <vt:variant>
        <vt:lpwstr>http://www.tucurui.ifpa.edu.br/</vt:lpwstr>
      </vt:variant>
      <vt:variant>
        <vt:lpwstr/>
      </vt:variant>
      <vt:variant>
        <vt:i4>6029379</vt:i4>
      </vt:variant>
      <vt:variant>
        <vt:i4>66</vt:i4>
      </vt:variant>
      <vt:variant>
        <vt:i4>0</vt:i4>
      </vt:variant>
      <vt:variant>
        <vt:i4>5</vt:i4>
      </vt:variant>
      <vt:variant>
        <vt:lpwstr>http://concursos.ifpa.edu.br/</vt:lpwstr>
      </vt:variant>
      <vt:variant>
        <vt:lpwstr/>
      </vt:variant>
      <vt:variant>
        <vt:i4>2621566</vt:i4>
      </vt:variant>
      <vt:variant>
        <vt:i4>63</vt:i4>
      </vt:variant>
      <vt:variant>
        <vt:i4>0</vt:i4>
      </vt:variant>
      <vt:variant>
        <vt:i4>5</vt:i4>
      </vt:variant>
      <vt:variant>
        <vt:lpwstr>http://www.turucui.ifpa.edu.br/</vt:lpwstr>
      </vt:variant>
      <vt:variant>
        <vt:lpwstr/>
      </vt:variant>
      <vt:variant>
        <vt:i4>6029379</vt:i4>
      </vt:variant>
      <vt:variant>
        <vt:i4>60</vt:i4>
      </vt:variant>
      <vt:variant>
        <vt:i4>0</vt:i4>
      </vt:variant>
      <vt:variant>
        <vt:i4>5</vt:i4>
      </vt:variant>
      <vt:variant>
        <vt:lpwstr>http://concursos.ifpa.edu.br/</vt:lpwstr>
      </vt:variant>
      <vt:variant>
        <vt:lpwstr/>
      </vt:variant>
      <vt:variant>
        <vt:i4>2621566</vt:i4>
      </vt:variant>
      <vt:variant>
        <vt:i4>57</vt:i4>
      </vt:variant>
      <vt:variant>
        <vt:i4>0</vt:i4>
      </vt:variant>
      <vt:variant>
        <vt:i4>5</vt:i4>
      </vt:variant>
      <vt:variant>
        <vt:lpwstr>http://www.tucurui.ifpa.edu.br/</vt:lpwstr>
      </vt:variant>
      <vt:variant>
        <vt:lpwstr/>
      </vt:variant>
      <vt:variant>
        <vt:i4>5505047</vt:i4>
      </vt:variant>
      <vt:variant>
        <vt:i4>54</vt:i4>
      </vt:variant>
      <vt:variant>
        <vt:i4>0</vt:i4>
      </vt:variant>
      <vt:variant>
        <vt:i4>5</vt:i4>
      </vt:variant>
      <vt:variant>
        <vt:lpwstr>http://concurso.ifpa.edu.br/</vt:lpwstr>
      </vt:variant>
      <vt:variant>
        <vt:lpwstr/>
      </vt:variant>
      <vt:variant>
        <vt:i4>5505047</vt:i4>
      </vt:variant>
      <vt:variant>
        <vt:i4>51</vt:i4>
      </vt:variant>
      <vt:variant>
        <vt:i4>0</vt:i4>
      </vt:variant>
      <vt:variant>
        <vt:i4>5</vt:i4>
      </vt:variant>
      <vt:variant>
        <vt:lpwstr>http://concurso.ifpa.edu.br/</vt:lpwstr>
      </vt:variant>
      <vt:variant>
        <vt:lpwstr/>
      </vt:variant>
      <vt:variant>
        <vt:i4>5505047</vt:i4>
      </vt:variant>
      <vt:variant>
        <vt:i4>48</vt:i4>
      </vt:variant>
      <vt:variant>
        <vt:i4>0</vt:i4>
      </vt:variant>
      <vt:variant>
        <vt:i4>5</vt:i4>
      </vt:variant>
      <vt:variant>
        <vt:lpwstr>http://concurso.ifpa.edu.br/</vt:lpwstr>
      </vt:variant>
      <vt:variant>
        <vt:lpwstr/>
      </vt:variant>
      <vt:variant>
        <vt:i4>6029379</vt:i4>
      </vt:variant>
      <vt:variant>
        <vt:i4>42</vt:i4>
      </vt:variant>
      <vt:variant>
        <vt:i4>0</vt:i4>
      </vt:variant>
      <vt:variant>
        <vt:i4>5</vt:i4>
      </vt:variant>
      <vt:variant>
        <vt:lpwstr>http://concursos.ifpa.edu.br/</vt:lpwstr>
      </vt:variant>
      <vt:variant>
        <vt:lpwstr/>
      </vt:variant>
      <vt:variant>
        <vt:i4>6029379</vt:i4>
      </vt:variant>
      <vt:variant>
        <vt:i4>3</vt:i4>
      </vt:variant>
      <vt:variant>
        <vt:i4>0</vt:i4>
      </vt:variant>
      <vt:variant>
        <vt:i4>5</vt:i4>
      </vt:variant>
      <vt:variant>
        <vt:lpwstr>http://concursos.ifpa.edu.br/</vt:lpwstr>
      </vt:variant>
      <vt:variant>
        <vt:lpwstr/>
      </vt:variant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http://concursos.ifpa.edu.br/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Lennon Valle</dc:creator>
  <cp:lastModifiedBy>FABRICIO JULIANO FERNANDES</cp:lastModifiedBy>
  <cp:revision>2</cp:revision>
  <cp:lastPrinted>2021-01-20T22:34:00Z</cp:lastPrinted>
  <dcterms:created xsi:type="dcterms:W3CDTF">2021-09-20T11:40:00Z</dcterms:created>
  <dcterms:modified xsi:type="dcterms:W3CDTF">2021-09-20T11:40:00Z</dcterms:modified>
</cp:coreProperties>
</file>